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1A" w:rsidRPr="00FF141A" w:rsidRDefault="00FF141A" w:rsidP="00FF141A">
      <w:pPr>
        <w:widowControl/>
        <w:tabs>
          <w:tab w:val="left" w:pos="0"/>
        </w:tabs>
        <w:snapToGrid/>
        <w:jc w:val="center"/>
        <w:rPr>
          <w:rFonts w:ascii="Arial" w:hAnsi="Arial" w:cs="Arial"/>
          <w:b/>
          <w:sz w:val="32"/>
          <w:szCs w:val="32"/>
        </w:rPr>
      </w:pPr>
      <w:r w:rsidRPr="00FF141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F141A" w:rsidRPr="00FF141A" w:rsidRDefault="00FF141A" w:rsidP="00FF141A">
      <w:pPr>
        <w:widowControl/>
        <w:tabs>
          <w:tab w:val="left" w:pos="0"/>
        </w:tabs>
        <w:snapToGrid/>
        <w:jc w:val="center"/>
        <w:rPr>
          <w:rFonts w:ascii="Arial" w:hAnsi="Arial" w:cs="Arial"/>
          <w:b/>
          <w:sz w:val="32"/>
          <w:szCs w:val="32"/>
        </w:rPr>
      </w:pPr>
      <w:r w:rsidRPr="00FF141A">
        <w:rPr>
          <w:rFonts w:ascii="Arial" w:hAnsi="Arial" w:cs="Arial"/>
          <w:b/>
          <w:sz w:val="32"/>
          <w:szCs w:val="32"/>
        </w:rPr>
        <w:t>ИРКУТСКАЯ ОБЛАСТЬ</w:t>
      </w:r>
    </w:p>
    <w:p w:rsidR="00FF141A" w:rsidRPr="00FF141A" w:rsidRDefault="00FF141A" w:rsidP="00FF141A">
      <w:pPr>
        <w:widowControl/>
        <w:tabs>
          <w:tab w:val="left" w:pos="0"/>
        </w:tabs>
        <w:snapToGrid/>
        <w:jc w:val="center"/>
        <w:rPr>
          <w:rFonts w:ascii="Arial" w:hAnsi="Arial" w:cs="Arial"/>
          <w:b/>
          <w:sz w:val="32"/>
          <w:szCs w:val="32"/>
        </w:rPr>
      </w:pPr>
      <w:r w:rsidRPr="00FF141A">
        <w:rPr>
          <w:rFonts w:ascii="Arial" w:hAnsi="Arial" w:cs="Arial"/>
          <w:b/>
          <w:sz w:val="32"/>
          <w:szCs w:val="32"/>
        </w:rPr>
        <w:t>ЗИМИНСКИЙ ИУНИЦИПАЛЬНЫЙ РАЙОН</w:t>
      </w:r>
    </w:p>
    <w:p w:rsidR="00FF141A" w:rsidRPr="00FF141A" w:rsidRDefault="00ED08B5" w:rsidP="00FF141A">
      <w:pPr>
        <w:widowControl/>
        <w:tabs>
          <w:tab w:val="left" w:pos="0"/>
        </w:tabs>
        <w:snapToGri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КИМИЛЬТЕЙ</w:t>
      </w:r>
      <w:r w:rsidR="00FF141A" w:rsidRPr="00FF141A">
        <w:rPr>
          <w:rFonts w:ascii="Arial" w:hAnsi="Arial" w:cs="Arial"/>
          <w:b/>
          <w:sz w:val="32"/>
          <w:szCs w:val="32"/>
        </w:rPr>
        <w:t>СКОЕ  МУНИЦИПАЛЬНОЕ ОБРАЗОВАНИЕ</w:t>
      </w:r>
    </w:p>
    <w:p w:rsidR="00FF141A" w:rsidRPr="00FF141A" w:rsidRDefault="00FF141A" w:rsidP="00FF141A">
      <w:pPr>
        <w:widowControl/>
        <w:tabs>
          <w:tab w:val="left" w:pos="0"/>
          <w:tab w:val="left" w:pos="5445"/>
        </w:tabs>
        <w:snapToGrid/>
        <w:jc w:val="center"/>
        <w:rPr>
          <w:rFonts w:ascii="Arial" w:hAnsi="Arial" w:cs="Arial"/>
          <w:b/>
          <w:sz w:val="32"/>
          <w:szCs w:val="32"/>
        </w:rPr>
      </w:pPr>
      <w:r w:rsidRPr="00FF141A">
        <w:rPr>
          <w:rFonts w:ascii="Arial" w:hAnsi="Arial" w:cs="Arial"/>
          <w:b/>
          <w:sz w:val="32"/>
          <w:szCs w:val="32"/>
        </w:rPr>
        <w:t>ДУМА</w:t>
      </w:r>
    </w:p>
    <w:p w:rsidR="00FF141A" w:rsidRPr="00FF141A" w:rsidRDefault="00FF141A" w:rsidP="00FF141A">
      <w:pPr>
        <w:widowControl/>
        <w:tabs>
          <w:tab w:val="left" w:pos="0"/>
        </w:tabs>
        <w:snapToGrid/>
        <w:jc w:val="center"/>
        <w:rPr>
          <w:rFonts w:ascii="Arial" w:hAnsi="Arial" w:cs="Arial"/>
          <w:b/>
          <w:sz w:val="32"/>
          <w:szCs w:val="32"/>
        </w:rPr>
      </w:pPr>
      <w:r w:rsidRPr="00FF141A">
        <w:rPr>
          <w:rFonts w:ascii="Arial" w:hAnsi="Arial" w:cs="Arial"/>
          <w:b/>
          <w:sz w:val="32"/>
          <w:szCs w:val="32"/>
        </w:rPr>
        <w:t xml:space="preserve">РЕШЕНИЕ </w:t>
      </w:r>
    </w:p>
    <w:p w:rsidR="00E458B4" w:rsidRPr="009C1AFB" w:rsidRDefault="00E458B4" w:rsidP="00E458B4">
      <w:pPr>
        <w:widowControl/>
        <w:snapToGrid/>
        <w:jc w:val="left"/>
        <w:rPr>
          <w:rFonts w:ascii="Arial" w:hAnsi="Arial" w:cs="Arial"/>
          <w:bCs/>
          <w:color w:val="000000"/>
          <w:sz w:val="32"/>
          <w:szCs w:val="32"/>
          <w:lang w:eastAsia="en-US"/>
        </w:rPr>
      </w:pPr>
      <w:r w:rsidRPr="00E458B4">
        <w:rPr>
          <w:bCs/>
          <w:color w:val="000000"/>
          <w:sz w:val="28"/>
          <w:szCs w:val="28"/>
          <w:lang w:eastAsia="en-US"/>
        </w:rPr>
        <w:tab/>
      </w:r>
      <w:r w:rsidRPr="00E458B4">
        <w:rPr>
          <w:bCs/>
          <w:color w:val="000000"/>
          <w:sz w:val="28"/>
          <w:szCs w:val="28"/>
          <w:lang w:eastAsia="en-US"/>
        </w:rPr>
        <w:tab/>
      </w:r>
      <w:r w:rsidRPr="00E458B4">
        <w:rPr>
          <w:bCs/>
          <w:color w:val="000000"/>
          <w:sz w:val="28"/>
          <w:szCs w:val="28"/>
          <w:lang w:eastAsia="en-US"/>
        </w:rPr>
        <w:tab/>
      </w:r>
      <w:r w:rsidRPr="00E458B4">
        <w:rPr>
          <w:bCs/>
          <w:color w:val="000000"/>
          <w:sz w:val="28"/>
          <w:szCs w:val="28"/>
          <w:lang w:eastAsia="en-US"/>
        </w:rPr>
        <w:tab/>
      </w:r>
      <w:r w:rsidRPr="00E458B4">
        <w:rPr>
          <w:bCs/>
          <w:color w:val="000000"/>
          <w:sz w:val="28"/>
          <w:szCs w:val="28"/>
          <w:lang w:eastAsia="en-US"/>
        </w:rPr>
        <w:tab/>
      </w:r>
    </w:p>
    <w:p w:rsidR="00E458B4" w:rsidRDefault="009C1AFB" w:rsidP="00E458B4">
      <w:pPr>
        <w:widowControl/>
        <w:snapToGrid/>
        <w:jc w:val="center"/>
        <w:rPr>
          <w:rFonts w:ascii="Arial" w:hAnsi="Arial" w:cs="Arial"/>
          <w:b/>
          <w:bCs/>
          <w:color w:val="000000"/>
          <w:sz w:val="32"/>
          <w:szCs w:val="32"/>
          <w:lang w:eastAsia="en-US"/>
        </w:rPr>
      </w:pPr>
      <w:r w:rsidRPr="009C1AFB">
        <w:rPr>
          <w:rFonts w:ascii="Arial" w:hAnsi="Arial" w:cs="Arial"/>
          <w:b/>
          <w:bCs/>
          <w:color w:val="000000"/>
          <w:sz w:val="32"/>
          <w:szCs w:val="32"/>
          <w:lang w:eastAsia="en-US"/>
        </w:rPr>
        <w:t>«ОБ УТВЕРЖДЕНИИ ПРОГРАММЫ КОМПЛЕКСНОГО РАЗВИТИЯ</w:t>
      </w:r>
      <w:r w:rsidR="00E458B4" w:rsidRPr="009C1AFB">
        <w:rPr>
          <w:rFonts w:ascii="Arial" w:hAnsi="Arial" w:cs="Arial"/>
          <w:b/>
          <w:bCs/>
          <w:color w:val="000000"/>
          <w:sz w:val="32"/>
          <w:szCs w:val="32"/>
          <w:lang w:eastAsia="en-US"/>
        </w:rPr>
        <w:t xml:space="preserve"> </w:t>
      </w:r>
      <w:r w:rsidRPr="009C1AFB">
        <w:rPr>
          <w:rFonts w:ascii="Arial" w:hAnsi="Arial" w:cs="Arial"/>
          <w:b/>
          <w:bCs/>
          <w:color w:val="000000"/>
          <w:sz w:val="32"/>
          <w:szCs w:val="32"/>
          <w:lang w:eastAsia="en-US"/>
        </w:rPr>
        <w:t xml:space="preserve">СОЦИАЛЬНОЙ ИНФРАСТРУКТУРЫ </w:t>
      </w:r>
      <w:r w:rsidR="00ED08B5">
        <w:rPr>
          <w:rFonts w:ascii="Arial" w:hAnsi="Arial" w:cs="Arial"/>
          <w:b/>
          <w:bCs/>
          <w:color w:val="000000"/>
          <w:sz w:val="32"/>
          <w:szCs w:val="32"/>
          <w:lang w:eastAsia="en-US"/>
        </w:rPr>
        <w:t>КИМИЛЬТЕЙ</w:t>
      </w:r>
      <w:r w:rsidR="007A74AB">
        <w:rPr>
          <w:rFonts w:ascii="Arial" w:hAnsi="Arial" w:cs="Arial"/>
          <w:b/>
          <w:bCs/>
          <w:color w:val="000000"/>
          <w:sz w:val="32"/>
          <w:szCs w:val="32"/>
          <w:lang w:eastAsia="en-US"/>
        </w:rPr>
        <w:t xml:space="preserve">СКОГО </w:t>
      </w:r>
      <w:r w:rsidRPr="009C1AFB">
        <w:rPr>
          <w:rFonts w:ascii="Arial" w:hAnsi="Arial" w:cs="Arial"/>
          <w:b/>
          <w:bCs/>
          <w:color w:val="000000"/>
          <w:sz w:val="32"/>
          <w:szCs w:val="32"/>
          <w:lang w:eastAsia="en-US"/>
        </w:rPr>
        <w:t xml:space="preserve">МУНИЦИПАЛЬНОГО ОБРАЗОВАНИЯ </w:t>
      </w:r>
      <w:r w:rsidR="007A74AB">
        <w:rPr>
          <w:rFonts w:ascii="Arial" w:hAnsi="Arial" w:cs="Arial"/>
          <w:b/>
          <w:bCs/>
          <w:color w:val="000000"/>
          <w:sz w:val="32"/>
          <w:szCs w:val="32"/>
          <w:lang w:eastAsia="en-US"/>
        </w:rPr>
        <w:t xml:space="preserve"> ДО 2032</w:t>
      </w:r>
      <w:r w:rsidRPr="009C1AFB">
        <w:rPr>
          <w:rFonts w:ascii="Arial" w:hAnsi="Arial" w:cs="Arial"/>
          <w:b/>
          <w:bCs/>
          <w:color w:val="000000"/>
          <w:sz w:val="32"/>
          <w:szCs w:val="32"/>
          <w:lang w:eastAsia="en-US"/>
        </w:rPr>
        <w:t xml:space="preserve"> ГОДА»</w:t>
      </w:r>
      <w:r w:rsidR="00E458B4" w:rsidRPr="009C1AFB">
        <w:rPr>
          <w:rFonts w:ascii="Arial" w:hAnsi="Arial" w:cs="Arial"/>
          <w:b/>
          <w:bCs/>
          <w:color w:val="000000"/>
          <w:sz w:val="32"/>
          <w:szCs w:val="32"/>
          <w:lang w:eastAsia="en-US"/>
        </w:rPr>
        <w:t xml:space="preserve"> </w:t>
      </w:r>
    </w:p>
    <w:p w:rsidR="00671A2E" w:rsidRPr="009C1AFB" w:rsidRDefault="00671A2E" w:rsidP="00E458B4">
      <w:pPr>
        <w:widowControl/>
        <w:snapToGrid/>
        <w:jc w:val="center"/>
        <w:rPr>
          <w:rFonts w:ascii="Arial" w:hAnsi="Arial" w:cs="Arial"/>
          <w:color w:val="000000"/>
          <w:sz w:val="32"/>
          <w:szCs w:val="32"/>
          <w:lang w:eastAsia="en-US"/>
        </w:rPr>
      </w:pPr>
    </w:p>
    <w:p w:rsidR="00671A2E" w:rsidRPr="008E7F04" w:rsidRDefault="00671A2E" w:rsidP="00671A2E">
      <w:pPr>
        <w:widowControl/>
        <w:tabs>
          <w:tab w:val="left" w:pos="0"/>
        </w:tabs>
        <w:snapToGrid/>
        <w:jc w:val="left"/>
        <w:rPr>
          <w:rFonts w:ascii="Arial" w:hAnsi="Arial" w:cs="Arial"/>
          <w:b/>
          <w:sz w:val="32"/>
          <w:szCs w:val="32"/>
        </w:rPr>
      </w:pPr>
      <w:r w:rsidRPr="008E7F04">
        <w:rPr>
          <w:rFonts w:ascii="Arial" w:hAnsi="Arial" w:cs="Arial"/>
          <w:b/>
          <w:sz w:val="32"/>
          <w:szCs w:val="32"/>
        </w:rPr>
        <w:t xml:space="preserve">25.04.2018г. </w:t>
      </w:r>
      <w:r>
        <w:rPr>
          <w:rFonts w:ascii="Arial" w:hAnsi="Arial" w:cs="Arial"/>
          <w:b/>
          <w:sz w:val="32"/>
          <w:szCs w:val="32"/>
        </w:rPr>
        <w:t xml:space="preserve">                            </w:t>
      </w:r>
      <w:r w:rsidRPr="008E7F04">
        <w:rPr>
          <w:rFonts w:ascii="Arial" w:hAnsi="Arial" w:cs="Arial"/>
          <w:b/>
          <w:sz w:val="32"/>
          <w:szCs w:val="32"/>
        </w:rPr>
        <w:t>№ 26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с. Кимильтей</w:t>
      </w:r>
    </w:p>
    <w:p w:rsidR="00E458B4" w:rsidRPr="009C1AFB" w:rsidRDefault="00E458B4" w:rsidP="009C1AFB">
      <w:pPr>
        <w:widowControl/>
        <w:tabs>
          <w:tab w:val="left" w:pos="709"/>
        </w:tabs>
        <w:snapToGrid/>
        <w:rPr>
          <w:rFonts w:ascii="Arial" w:hAnsi="Arial" w:cs="Arial"/>
          <w:bCs/>
          <w:color w:val="000000"/>
          <w:sz w:val="32"/>
          <w:szCs w:val="32"/>
          <w:lang w:eastAsia="en-US"/>
        </w:rPr>
      </w:pPr>
    </w:p>
    <w:p w:rsidR="009C1AFB" w:rsidRDefault="009C1AFB" w:rsidP="009C1AFB">
      <w:pPr>
        <w:widowControl/>
        <w:tabs>
          <w:tab w:val="left" w:pos="567"/>
        </w:tabs>
        <w:snapToGrid/>
        <w:ind w:firstLine="567"/>
        <w:rPr>
          <w:rFonts w:ascii="Arial" w:hAnsi="Arial" w:cs="Arial"/>
          <w:b/>
          <w:bCs/>
          <w:color w:val="000000"/>
          <w:sz w:val="24"/>
          <w:szCs w:val="24"/>
          <w:lang w:eastAsia="en-US"/>
        </w:rPr>
      </w:pPr>
      <w:r w:rsidRPr="009C1AFB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="00E458B4" w:rsidRPr="009C1AFB">
        <w:rPr>
          <w:rFonts w:ascii="Arial" w:hAnsi="Arial" w:cs="Arial"/>
          <w:color w:val="000000"/>
          <w:sz w:val="24"/>
          <w:szCs w:val="24"/>
          <w:lang w:eastAsia="en-US"/>
        </w:rPr>
        <w:t xml:space="preserve"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Генеральным планом, совмещенным с проектом планировки </w:t>
      </w:r>
      <w:r w:rsidR="00ED08B5">
        <w:rPr>
          <w:rFonts w:ascii="Arial" w:hAnsi="Arial" w:cs="Arial"/>
          <w:color w:val="000000"/>
          <w:sz w:val="24"/>
          <w:szCs w:val="24"/>
          <w:lang w:eastAsia="en-US"/>
        </w:rPr>
        <w:t>Кимильтейс</w:t>
      </w:r>
      <w:r w:rsidR="00821D89">
        <w:rPr>
          <w:rFonts w:ascii="Arial" w:hAnsi="Arial" w:cs="Arial"/>
          <w:color w:val="000000"/>
          <w:sz w:val="24"/>
          <w:szCs w:val="24"/>
          <w:lang w:eastAsia="en-US"/>
        </w:rPr>
        <w:t xml:space="preserve">кого </w:t>
      </w:r>
      <w:r w:rsidR="00E458B4" w:rsidRPr="009C1AFB">
        <w:rPr>
          <w:rFonts w:ascii="Arial" w:hAnsi="Arial" w:cs="Arial"/>
          <w:color w:val="000000"/>
          <w:sz w:val="24"/>
          <w:szCs w:val="24"/>
          <w:lang w:eastAsia="en-US"/>
        </w:rPr>
        <w:t xml:space="preserve">муниципального образования, </w:t>
      </w:r>
      <w:r w:rsidR="00FF141A">
        <w:rPr>
          <w:rFonts w:ascii="Arial" w:hAnsi="Arial" w:cs="Arial"/>
          <w:bCs/>
          <w:color w:val="000000"/>
          <w:sz w:val="24"/>
          <w:szCs w:val="24"/>
          <w:lang w:eastAsia="en-US"/>
        </w:rPr>
        <w:t>Дума</w:t>
      </w:r>
      <w:r w:rsidR="00ED08B5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Кимильтей</w:t>
      </w:r>
      <w:r w:rsidR="00821D89">
        <w:rPr>
          <w:rFonts w:ascii="Arial" w:hAnsi="Arial" w:cs="Arial"/>
          <w:bCs/>
          <w:color w:val="000000"/>
          <w:sz w:val="24"/>
          <w:szCs w:val="24"/>
          <w:lang w:eastAsia="en-US"/>
        </w:rPr>
        <w:t>ского муниципального образования</w:t>
      </w:r>
    </w:p>
    <w:p w:rsidR="00E81C7E" w:rsidRDefault="00E81C7E" w:rsidP="009C1AFB">
      <w:pPr>
        <w:widowControl/>
        <w:tabs>
          <w:tab w:val="left" w:pos="567"/>
        </w:tabs>
        <w:snapToGrid/>
        <w:ind w:firstLine="567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en-US"/>
        </w:rPr>
      </w:pPr>
    </w:p>
    <w:p w:rsidR="009C1AFB" w:rsidRPr="009C1AFB" w:rsidRDefault="00FF141A" w:rsidP="009C1AFB">
      <w:pPr>
        <w:widowControl/>
        <w:tabs>
          <w:tab w:val="left" w:pos="567"/>
        </w:tabs>
        <w:snapToGrid/>
        <w:ind w:firstLine="567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РЕШИЛА</w:t>
      </w:r>
      <w:r w:rsidR="009C1AFB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:</w:t>
      </w:r>
    </w:p>
    <w:p w:rsidR="00E458B4" w:rsidRPr="009C1AFB" w:rsidRDefault="00E458B4" w:rsidP="009C1AFB">
      <w:pPr>
        <w:widowControl/>
        <w:snapToGrid/>
        <w:jc w:val="center"/>
        <w:rPr>
          <w:rFonts w:ascii="Arial" w:hAnsi="Arial" w:cs="Arial"/>
          <w:b/>
          <w:bCs/>
          <w:color w:val="000000"/>
          <w:sz w:val="30"/>
          <w:szCs w:val="30"/>
          <w:lang w:eastAsia="en-US"/>
        </w:rPr>
      </w:pPr>
    </w:p>
    <w:p w:rsidR="00E458B4" w:rsidRPr="009C1AFB" w:rsidRDefault="00E458B4" w:rsidP="00E458B4">
      <w:pPr>
        <w:widowControl/>
        <w:snapToGrid/>
        <w:rPr>
          <w:rFonts w:ascii="Arial" w:hAnsi="Arial" w:cs="Arial"/>
          <w:color w:val="000000"/>
          <w:sz w:val="24"/>
          <w:szCs w:val="24"/>
          <w:lang w:eastAsia="en-US"/>
        </w:rPr>
      </w:pPr>
      <w:r w:rsidRPr="00E458B4">
        <w:rPr>
          <w:color w:val="000000"/>
          <w:sz w:val="27"/>
          <w:szCs w:val="27"/>
          <w:lang w:eastAsia="en-US"/>
        </w:rPr>
        <w:tab/>
      </w:r>
      <w:r w:rsidRPr="009C1AFB">
        <w:rPr>
          <w:rFonts w:ascii="Arial" w:hAnsi="Arial" w:cs="Arial"/>
          <w:color w:val="000000"/>
          <w:sz w:val="24"/>
          <w:szCs w:val="24"/>
          <w:lang w:eastAsia="en-US"/>
        </w:rPr>
        <w:t xml:space="preserve">1. Утвердить Программу комплексного  развития социальной инфраструктуры </w:t>
      </w:r>
      <w:r w:rsidR="00ED08B5">
        <w:rPr>
          <w:rFonts w:ascii="Arial" w:hAnsi="Arial" w:cs="Arial"/>
          <w:color w:val="000000"/>
          <w:sz w:val="24"/>
          <w:szCs w:val="24"/>
          <w:lang w:eastAsia="en-US"/>
        </w:rPr>
        <w:t>Кимильтей</w:t>
      </w:r>
      <w:r w:rsidR="00821D89">
        <w:rPr>
          <w:rFonts w:ascii="Arial" w:hAnsi="Arial" w:cs="Arial"/>
          <w:color w:val="000000"/>
          <w:sz w:val="24"/>
          <w:szCs w:val="24"/>
          <w:lang w:eastAsia="en-US"/>
        </w:rPr>
        <w:t xml:space="preserve">ского </w:t>
      </w:r>
      <w:r w:rsidRPr="009C1AFB">
        <w:rPr>
          <w:rFonts w:ascii="Arial" w:hAnsi="Arial" w:cs="Arial"/>
          <w:color w:val="000000"/>
          <w:sz w:val="24"/>
          <w:szCs w:val="24"/>
          <w:lang w:eastAsia="en-US"/>
        </w:rPr>
        <w:t xml:space="preserve">муниципального образования </w:t>
      </w:r>
      <w:r w:rsidR="00821D89">
        <w:rPr>
          <w:rFonts w:ascii="Arial" w:hAnsi="Arial" w:cs="Arial"/>
          <w:color w:val="000000"/>
          <w:sz w:val="24"/>
          <w:szCs w:val="24"/>
          <w:lang w:eastAsia="en-US"/>
        </w:rPr>
        <w:t>до 2032</w:t>
      </w:r>
      <w:r w:rsidRPr="009C1AFB">
        <w:rPr>
          <w:rFonts w:ascii="Arial" w:hAnsi="Arial" w:cs="Arial"/>
          <w:color w:val="000000"/>
          <w:sz w:val="24"/>
          <w:szCs w:val="24"/>
          <w:lang w:eastAsia="en-US"/>
        </w:rPr>
        <w:t xml:space="preserve"> года.</w:t>
      </w:r>
    </w:p>
    <w:p w:rsidR="00E458B4" w:rsidRPr="0095312E" w:rsidRDefault="00E458B4" w:rsidP="00E458B4">
      <w:pPr>
        <w:widowControl/>
        <w:snapToGrid/>
        <w:rPr>
          <w:rFonts w:ascii="Arial" w:hAnsi="Arial" w:cs="Arial"/>
          <w:color w:val="000000"/>
          <w:sz w:val="24"/>
          <w:szCs w:val="24"/>
          <w:lang w:eastAsia="en-US"/>
        </w:rPr>
      </w:pPr>
      <w:r w:rsidRPr="009C1AFB">
        <w:rPr>
          <w:rFonts w:ascii="Arial" w:hAnsi="Arial" w:cs="Arial"/>
          <w:color w:val="000000"/>
          <w:sz w:val="24"/>
          <w:szCs w:val="24"/>
          <w:lang w:eastAsia="en-US"/>
        </w:rPr>
        <w:tab/>
        <w:t>2. Опубликовать настоящее пост</w:t>
      </w:r>
      <w:r w:rsidR="00ED08B5">
        <w:rPr>
          <w:rFonts w:ascii="Arial" w:hAnsi="Arial" w:cs="Arial"/>
          <w:color w:val="000000"/>
          <w:sz w:val="24"/>
          <w:szCs w:val="24"/>
          <w:lang w:eastAsia="en-US"/>
        </w:rPr>
        <w:t>ановление на официальном сайте а</w:t>
      </w:r>
      <w:r w:rsidRPr="009C1AFB">
        <w:rPr>
          <w:rFonts w:ascii="Arial" w:hAnsi="Arial" w:cs="Arial"/>
          <w:color w:val="000000"/>
          <w:sz w:val="24"/>
          <w:szCs w:val="24"/>
          <w:lang w:eastAsia="en-US"/>
        </w:rPr>
        <w:t xml:space="preserve">дминистрации </w:t>
      </w:r>
      <w:r w:rsidR="00ED08B5">
        <w:rPr>
          <w:rFonts w:ascii="Arial" w:hAnsi="Arial" w:cs="Arial"/>
          <w:color w:val="000000"/>
          <w:sz w:val="24"/>
          <w:szCs w:val="24"/>
          <w:lang w:eastAsia="en-US"/>
        </w:rPr>
        <w:t>Кимильтей</w:t>
      </w:r>
      <w:r w:rsidR="00821D89">
        <w:rPr>
          <w:rFonts w:ascii="Arial" w:hAnsi="Arial" w:cs="Arial"/>
          <w:color w:val="000000"/>
          <w:sz w:val="24"/>
          <w:szCs w:val="24"/>
          <w:lang w:eastAsia="en-US"/>
        </w:rPr>
        <w:t>ского муниципального образования</w:t>
      </w:r>
      <w:r w:rsidR="00ED08B5">
        <w:rPr>
          <w:rFonts w:ascii="Arial" w:hAnsi="Arial" w:cs="Arial"/>
          <w:color w:val="000000"/>
          <w:sz w:val="24"/>
          <w:szCs w:val="24"/>
          <w:lang w:eastAsia="en-US"/>
        </w:rPr>
        <w:t>.</w:t>
      </w:r>
    </w:p>
    <w:p w:rsidR="0095312E" w:rsidRDefault="00E458B4" w:rsidP="00E458B4">
      <w:pPr>
        <w:widowControl/>
        <w:snapToGrid/>
        <w:rPr>
          <w:rFonts w:ascii="Arial" w:hAnsi="Arial" w:cs="Arial"/>
          <w:color w:val="000000"/>
          <w:sz w:val="24"/>
          <w:szCs w:val="24"/>
          <w:lang w:eastAsia="en-US"/>
        </w:rPr>
      </w:pPr>
      <w:r w:rsidRPr="009C1AFB">
        <w:rPr>
          <w:rFonts w:ascii="Arial" w:hAnsi="Arial" w:cs="Arial"/>
          <w:color w:val="000000"/>
          <w:sz w:val="24"/>
          <w:szCs w:val="24"/>
          <w:lang w:eastAsia="en-US"/>
        </w:rPr>
        <w:tab/>
        <w:t xml:space="preserve">3. </w:t>
      </w:r>
      <w:proofErr w:type="gramStart"/>
      <w:r w:rsidRPr="009C1AFB">
        <w:rPr>
          <w:rFonts w:ascii="Arial" w:hAnsi="Arial" w:cs="Arial"/>
          <w:color w:val="000000"/>
          <w:sz w:val="24"/>
          <w:szCs w:val="24"/>
          <w:lang w:eastAsia="en-US"/>
        </w:rPr>
        <w:t>Контроль за</w:t>
      </w:r>
      <w:proofErr w:type="gramEnd"/>
      <w:r w:rsidRPr="009C1AFB">
        <w:rPr>
          <w:rFonts w:ascii="Arial" w:hAnsi="Arial" w:cs="Arial"/>
          <w:color w:val="000000"/>
          <w:sz w:val="24"/>
          <w:szCs w:val="24"/>
          <w:lang w:eastAsia="en-US"/>
        </w:rPr>
        <w:t xml:space="preserve"> исполнением настоящего </w:t>
      </w:r>
      <w:r w:rsidR="00FF141A">
        <w:rPr>
          <w:rFonts w:ascii="Arial" w:hAnsi="Arial" w:cs="Arial"/>
          <w:color w:val="000000"/>
          <w:sz w:val="24"/>
          <w:szCs w:val="24"/>
          <w:lang w:eastAsia="en-US"/>
        </w:rPr>
        <w:t xml:space="preserve">решения </w:t>
      </w:r>
      <w:r w:rsidR="00FA5CBF">
        <w:rPr>
          <w:rFonts w:ascii="Arial" w:hAnsi="Arial" w:cs="Arial"/>
          <w:color w:val="000000"/>
          <w:sz w:val="24"/>
          <w:szCs w:val="24"/>
          <w:lang w:eastAsia="en-US"/>
        </w:rPr>
        <w:t>оставляю за собой</w:t>
      </w:r>
      <w:r w:rsidR="0095312E">
        <w:rPr>
          <w:rFonts w:ascii="Arial" w:hAnsi="Arial" w:cs="Arial"/>
          <w:color w:val="000000"/>
          <w:sz w:val="24"/>
          <w:szCs w:val="24"/>
          <w:lang w:eastAsia="en-US"/>
        </w:rPr>
        <w:t>.</w:t>
      </w:r>
    </w:p>
    <w:p w:rsidR="00E458B4" w:rsidRDefault="00E458B4" w:rsidP="0095312E">
      <w:pPr>
        <w:widowControl/>
        <w:snapToGrid/>
        <w:rPr>
          <w:rFonts w:ascii="Arial" w:hAnsi="Arial" w:cs="Arial"/>
          <w:color w:val="000000"/>
          <w:sz w:val="24"/>
          <w:szCs w:val="24"/>
          <w:lang w:eastAsia="en-US"/>
        </w:rPr>
      </w:pPr>
      <w:r w:rsidRPr="009C1AFB">
        <w:rPr>
          <w:rFonts w:ascii="Arial" w:hAnsi="Arial" w:cs="Arial"/>
          <w:color w:val="000000"/>
          <w:sz w:val="24"/>
          <w:szCs w:val="24"/>
          <w:lang w:eastAsia="en-US"/>
        </w:rPr>
        <w:tab/>
        <w:t xml:space="preserve">4. Настоящее </w:t>
      </w:r>
      <w:r w:rsidR="00FF141A">
        <w:rPr>
          <w:rFonts w:ascii="Arial" w:hAnsi="Arial" w:cs="Arial"/>
          <w:color w:val="000000"/>
          <w:sz w:val="24"/>
          <w:szCs w:val="24"/>
          <w:lang w:eastAsia="en-US"/>
        </w:rPr>
        <w:t>решение</w:t>
      </w:r>
      <w:r w:rsidRPr="009C1AFB">
        <w:rPr>
          <w:rFonts w:ascii="Arial" w:hAnsi="Arial" w:cs="Arial"/>
          <w:color w:val="000000"/>
          <w:sz w:val="24"/>
          <w:szCs w:val="24"/>
          <w:lang w:eastAsia="en-US"/>
        </w:rPr>
        <w:t xml:space="preserve"> вступает в силу с момента его официального опубликования.</w:t>
      </w:r>
    </w:p>
    <w:p w:rsidR="0095312E" w:rsidRDefault="0095312E" w:rsidP="0095312E">
      <w:pPr>
        <w:widowControl/>
        <w:snapToGrid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95312E" w:rsidRPr="0095312E" w:rsidRDefault="0095312E" w:rsidP="0095312E">
      <w:pPr>
        <w:widowControl/>
        <w:snapToGrid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ED4F07" w:rsidRDefault="00ED4F07" w:rsidP="00FA5CBF">
      <w:pPr>
        <w:widowControl/>
        <w:snapToGrid/>
        <w:jc w:val="left"/>
        <w:rPr>
          <w:rFonts w:ascii="Arial" w:hAnsi="Arial" w:cs="Arial"/>
          <w:color w:val="000000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  <w:lang w:eastAsia="en-US"/>
        </w:rPr>
        <w:t>Председатель Думы,</w:t>
      </w:r>
    </w:p>
    <w:p w:rsidR="00E458B4" w:rsidRPr="0095312E" w:rsidRDefault="00671A2E" w:rsidP="0095312E">
      <w:pPr>
        <w:widowControl/>
        <w:snapToGrid/>
        <w:jc w:val="left"/>
        <w:rPr>
          <w:rFonts w:ascii="Arial" w:hAnsi="Arial" w:cs="Arial"/>
          <w:color w:val="000000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  <w:lang w:eastAsia="en-US"/>
        </w:rPr>
        <w:t>Г</w:t>
      </w:r>
      <w:r w:rsidR="00E458B4" w:rsidRPr="0095312E">
        <w:rPr>
          <w:rFonts w:ascii="Arial" w:hAnsi="Arial" w:cs="Arial"/>
          <w:color w:val="000000"/>
          <w:sz w:val="24"/>
          <w:szCs w:val="24"/>
          <w:lang w:eastAsia="en-US"/>
        </w:rPr>
        <w:t xml:space="preserve">лава </w:t>
      </w:r>
      <w:r w:rsidR="008E7F04">
        <w:rPr>
          <w:rFonts w:ascii="Arial" w:hAnsi="Arial" w:cs="Arial"/>
          <w:color w:val="000000"/>
          <w:sz w:val="24"/>
          <w:szCs w:val="24"/>
          <w:lang w:eastAsia="en-US"/>
        </w:rPr>
        <w:t>Кимильтейского</w:t>
      </w:r>
      <w:r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="00FA5CBF">
        <w:rPr>
          <w:rFonts w:ascii="Arial" w:hAnsi="Arial" w:cs="Arial"/>
          <w:color w:val="000000"/>
          <w:sz w:val="24"/>
          <w:szCs w:val="24"/>
          <w:lang w:eastAsia="en-US"/>
        </w:rPr>
        <w:t>муниципального образования</w:t>
      </w:r>
      <w:r>
        <w:rPr>
          <w:rFonts w:ascii="Arial" w:hAnsi="Arial" w:cs="Arial"/>
          <w:color w:val="000000"/>
          <w:sz w:val="24"/>
          <w:szCs w:val="24"/>
          <w:lang w:eastAsia="en-US"/>
        </w:rPr>
        <w:t xml:space="preserve">                                     </w:t>
      </w:r>
      <w:r w:rsidR="008E7F04">
        <w:rPr>
          <w:rFonts w:ascii="Arial" w:hAnsi="Arial" w:cs="Arial"/>
          <w:color w:val="000000"/>
          <w:sz w:val="24"/>
          <w:szCs w:val="24"/>
          <w:lang w:eastAsia="en-US"/>
        </w:rPr>
        <w:t xml:space="preserve">Н.Н. Андреев </w:t>
      </w:r>
    </w:p>
    <w:p w:rsidR="001B16E4" w:rsidRDefault="001B16E4" w:rsidP="0095312E">
      <w:pPr>
        <w:rPr>
          <w:sz w:val="24"/>
          <w:szCs w:val="24"/>
        </w:rPr>
      </w:pPr>
    </w:p>
    <w:p w:rsidR="008E7F04" w:rsidRDefault="008E7F04" w:rsidP="0095312E">
      <w:pPr>
        <w:rPr>
          <w:sz w:val="24"/>
          <w:szCs w:val="24"/>
        </w:rPr>
      </w:pPr>
    </w:p>
    <w:p w:rsidR="008E7F04" w:rsidRDefault="008E7F04" w:rsidP="0095312E">
      <w:pPr>
        <w:rPr>
          <w:sz w:val="24"/>
          <w:szCs w:val="24"/>
        </w:rPr>
      </w:pPr>
    </w:p>
    <w:p w:rsidR="008E7F04" w:rsidRDefault="008E7F04" w:rsidP="0095312E">
      <w:pPr>
        <w:rPr>
          <w:sz w:val="24"/>
          <w:szCs w:val="24"/>
        </w:rPr>
      </w:pPr>
    </w:p>
    <w:p w:rsidR="008E7F04" w:rsidRDefault="008E7F04" w:rsidP="0095312E">
      <w:pPr>
        <w:rPr>
          <w:sz w:val="24"/>
          <w:szCs w:val="24"/>
        </w:rPr>
      </w:pPr>
    </w:p>
    <w:p w:rsidR="008E7F04" w:rsidRDefault="008E7F04" w:rsidP="0095312E">
      <w:pPr>
        <w:rPr>
          <w:sz w:val="24"/>
          <w:szCs w:val="24"/>
        </w:rPr>
      </w:pPr>
    </w:p>
    <w:p w:rsidR="008E7F04" w:rsidRDefault="008E7F04" w:rsidP="0095312E">
      <w:pPr>
        <w:rPr>
          <w:sz w:val="24"/>
          <w:szCs w:val="24"/>
        </w:rPr>
      </w:pPr>
    </w:p>
    <w:p w:rsidR="008E7F04" w:rsidRDefault="008E7F04" w:rsidP="0095312E">
      <w:pPr>
        <w:rPr>
          <w:sz w:val="24"/>
          <w:szCs w:val="24"/>
        </w:rPr>
      </w:pPr>
    </w:p>
    <w:p w:rsidR="008E7F04" w:rsidRDefault="008E7F04" w:rsidP="0095312E">
      <w:pPr>
        <w:rPr>
          <w:sz w:val="24"/>
          <w:szCs w:val="24"/>
        </w:rPr>
      </w:pPr>
    </w:p>
    <w:p w:rsidR="008E7F04" w:rsidRDefault="008E7F04" w:rsidP="0095312E">
      <w:pPr>
        <w:rPr>
          <w:sz w:val="24"/>
          <w:szCs w:val="24"/>
        </w:rPr>
      </w:pPr>
    </w:p>
    <w:p w:rsidR="008E7F04" w:rsidRDefault="008E7F04" w:rsidP="0095312E">
      <w:pPr>
        <w:rPr>
          <w:sz w:val="24"/>
          <w:szCs w:val="24"/>
        </w:rPr>
      </w:pPr>
    </w:p>
    <w:p w:rsidR="008E7F04" w:rsidRDefault="008E7F04" w:rsidP="0095312E">
      <w:pPr>
        <w:rPr>
          <w:sz w:val="24"/>
          <w:szCs w:val="24"/>
        </w:rPr>
      </w:pPr>
    </w:p>
    <w:p w:rsidR="00671A2E" w:rsidRDefault="00671A2E" w:rsidP="0095312E">
      <w:pPr>
        <w:rPr>
          <w:sz w:val="24"/>
          <w:szCs w:val="24"/>
        </w:rPr>
      </w:pPr>
    </w:p>
    <w:p w:rsidR="001B16E4" w:rsidRDefault="001B16E4" w:rsidP="005027A5">
      <w:pPr>
        <w:ind w:left="5812"/>
        <w:jc w:val="center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Spec="right" w:tblpY="2"/>
        <w:tblW w:w="5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7"/>
      </w:tblGrid>
      <w:tr w:rsidR="005027A5" w:rsidTr="005027A5">
        <w:trPr>
          <w:trHeight w:val="1263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027A5" w:rsidRPr="00EC6D93" w:rsidRDefault="005027A5" w:rsidP="00E81C7E">
            <w:pPr>
              <w:pStyle w:val="ConsPlusTitle"/>
              <w:widowControl/>
              <w:jc w:val="right"/>
              <w:rPr>
                <w:rFonts w:ascii="Courier New" w:hAnsi="Courier New" w:cs="Courier New"/>
                <w:b w:val="0"/>
                <w:sz w:val="22"/>
                <w:szCs w:val="22"/>
                <w:lang w:eastAsia="en-US"/>
              </w:rPr>
            </w:pPr>
            <w:r w:rsidRPr="00EC6D93">
              <w:rPr>
                <w:rFonts w:ascii="Courier New" w:hAnsi="Courier New" w:cs="Courier New"/>
                <w:b w:val="0"/>
                <w:sz w:val="22"/>
                <w:szCs w:val="22"/>
                <w:lang w:eastAsia="en-US"/>
              </w:rPr>
              <w:lastRenderedPageBreak/>
              <w:t>Приложение</w:t>
            </w:r>
          </w:p>
          <w:p w:rsidR="005027A5" w:rsidRPr="00EC6D93" w:rsidRDefault="005027A5" w:rsidP="00E81C7E">
            <w:pPr>
              <w:pStyle w:val="ConsPlusTitle"/>
              <w:widowControl/>
              <w:jc w:val="right"/>
              <w:rPr>
                <w:rFonts w:ascii="Courier New" w:hAnsi="Courier New" w:cs="Courier New"/>
                <w:b w:val="0"/>
                <w:sz w:val="22"/>
                <w:szCs w:val="22"/>
                <w:lang w:eastAsia="en-US"/>
              </w:rPr>
            </w:pPr>
            <w:r w:rsidRPr="00EC6D93">
              <w:rPr>
                <w:rFonts w:ascii="Courier New" w:hAnsi="Courier New" w:cs="Courier New"/>
                <w:b w:val="0"/>
                <w:sz w:val="22"/>
                <w:szCs w:val="22"/>
                <w:lang w:eastAsia="en-US"/>
              </w:rPr>
              <w:t xml:space="preserve">к </w:t>
            </w:r>
            <w:r w:rsidR="00ED4F07">
              <w:rPr>
                <w:rFonts w:ascii="Courier New" w:hAnsi="Courier New" w:cs="Courier New"/>
                <w:b w:val="0"/>
                <w:sz w:val="22"/>
                <w:szCs w:val="22"/>
                <w:lang w:eastAsia="en-US"/>
              </w:rPr>
              <w:t>решению Думы</w:t>
            </w:r>
            <w:r w:rsidRPr="00EC6D93">
              <w:rPr>
                <w:rFonts w:ascii="Courier New" w:hAnsi="Courier New" w:cs="Courier New"/>
                <w:b w:val="0"/>
                <w:sz w:val="22"/>
                <w:szCs w:val="22"/>
                <w:lang w:eastAsia="en-US"/>
              </w:rPr>
              <w:t xml:space="preserve"> </w:t>
            </w:r>
            <w:r w:rsidR="00ED08B5">
              <w:rPr>
                <w:rFonts w:ascii="Courier New" w:hAnsi="Courier New" w:cs="Courier New"/>
                <w:b w:val="0"/>
                <w:sz w:val="22"/>
                <w:szCs w:val="22"/>
                <w:lang w:eastAsia="en-US"/>
              </w:rPr>
              <w:t xml:space="preserve">Кимильтейского </w:t>
            </w:r>
            <w:r w:rsidRPr="00EC6D93">
              <w:rPr>
                <w:rFonts w:ascii="Courier New" w:hAnsi="Courier New" w:cs="Courier New"/>
                <w:b w:val="0"/>
                <w:sz w:val="22"/>
                <w:szCs w:val="22"/>
                <w:lang w:eastAsia="en-US"/>
              </w:rPr>
              <w:t>муниципального образования</w:t>
            </w:r>
          </w:p>
          <w:p w:rsidR="005027A5" w:rsidRPr="00EC6D93" w:rsidRDefault="008E7F04" w:rsidP="008E7F04">
            <w:pPr>
              <w:pStyle w:val="ConsPlusTitle"/>
              <w:widowControl/>
              <w:jc w:val="center"/>
              <w:rPr>
                <w:rFonts w:ascii="Courier New" w:hAnsi="Courier New" w:cs="Courier New"/>
                <w:b w:val="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 w:val="0"/>
                <w:sz w:val="22"/>
                <w:szCs w:val="22"/>
                <w:lang w:eastAsia="en-US"/>
              </w:rPr>
              <w:t xml:space="preserve">           25.04.</w:t>
            </w:r>
            <w:r w:rsidR="0095312E" w:rsidRPr="008E7F04">
              <w:rPr>
                <w:rFonts w:ascii="Courier New" w:hAnsi="Courier New" w:cs="Courier New"/>
                <w:b w:val="0"/>
                <w:sz w:val="22"/>
                <w:szCs w:val="22"/>
                <w:lang w:eastAsia="en-US"/>
              </w:rPr>
              <w:t>201</w:t>
            </w:r>
            <w:r w:rsidR="00ED4F07" w:rsidRPr="008E7F04">
              <w:rPr>
                <w:rFonts w:ascii="Courier New" w:hAnsi="Courier New" w:cs="Courier New"/>
                <w:b w:val="0"/>
                <w:sz w:val="22"/>
                <w:szCs w:val="22"/>
                <w:lang w:eastAsia="en-US"/>
              </w:rPr>
              <w:t>8</w:t>
            </w:r>
            <w:r w:rsidR="003372CF" w:rsidRPr="008E7F04">
              <w:rPr>
                <w:rFonts w:ascii="Courier New" w:hAnsi="Courier New" w:cs="Courier New"/>
                <w:b w:val="0"/>
                <w:sz w:val="22"/>
                <w:szCs w:val="22"/>
                <w:lang w:eastAsia="en-US"/>
              </w:rPr>
              <w:t>г. №</w:t>
            </w:r>
            <w:r w:rsidRPr="008E7F04">
              <w:rPr>
                <w:rFonts w:ascii="Courier New" w:hAnsi="Courier New" w:cs="Courier New"/>
                <w:b w:val="0"/>
                <w:sz w:val="22"/>
                <w:szCs w:val="22"/>
                <w:lang w:eastAsia="en-US"/>
              </w:rPr>
              <w:t xml:space="preserve"> 26</w:t>
            </w:r>
            <w:r>
              <w:rPr>
                <w:rFonts w:ascii="Courier New" w:hAnsi="Courier New" w:cs="Courier New"/>
                <w:b w:val="0"/>
                <w:color w:val="FF0000"/>
                <w:sz w:val="22"/>
                <w:szCs w:val="22"/>
                <w:lang w:eastAsia="en-US"/>
              </w:rPr>
              <w:t xml:space="preserve"> </w:t>
            </w:r>
            <w:r w:rsidR="00ED4F07">
              <w:rPr>
                <w:rFonts w:ascii="Courier New" w:hAnsi="Courier New" w:cs="Courier New"/>
                <w:b w:val="0"/>
                <w:color w:val="FF0000"/>
                <w:sz w:val="22"/>
                <w:szCs w:val="22"/>
                <w:lang w:eastAsia="en-US"/>
              </w:rPr>
              <w:t xml:space="preserve"> </w:t>
            </w:r>
          </w:p>
          <w:p w:rsidR="005027A5" w:rsidRDefault="005027A5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  <w:p w:rsidR="008E7F04" w:rsidRDefault="008E7F04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</w:tbl>
    <w:p w:rsidR="005027A5" w:rsidRDefault="005027A5" w:rsidP="0095312E">
      <w:pPr>
        <w:rPr>
          <w:sz w:val="32"/>
          <w:szCs w:val="24"/>
        </w:rPr>
      </w:pPr>
    </w:p>
    <w:p w:rsidR="005027A5" w:rsidRDefault="005027A5" w:rsidP="005027A5">
      <w:pPr>
        <w:ind w:left="5812"/>
        <w:jc w:val="center"/>
        <w:rPr>
          <w:sz w:val="32"/>
          <w:szCs w:val="24"/>
        </w:rPr>
      </w:pPr>
    </w:p>
    <w:p w:rsidR="005027A5" w:rsidRDefault="005027A5" w:rsidP="005027A5">
      <w:pPr>
        <w:ind w:left="5812"/>
        <w:jc w:val="center"/>
        <w:rPr>
          <w:sz w:val="32"/>
          <w:szCs w:val="24"/>
        </w:rPr>
      </w:pPr>
    </w:p>
    <w:p w:rsidR="005027A5" w:rsidRDefault="005027A5" w:rsidP="005027A5">
      <w:pPr>
        <w:ind w:left="5812"/>
        <w:jc w:val="center"/>
        <w:rPr>
          <w:sz w:val="32"/>
          <w:szCs w:val="24"/>
        </w:rPr>
      </w:pPr>
    </w:p>
    <w:p w:rsidR="0095312E" w:rsidRDefault="0095312E" w:rsidP="005027A5">
      <w:pPr>
        <w:ind w:left="5812"/>
        <w:jc w:val="center"/>
        <w:rPr>
          <w:sz w:val="32"/>
          <w:szCs w:val="24"/>
        </w:rPr>
      </w:pPr>
    </w:p>
    <w:p w:rsidR="005027A5" w:rsidRPr="00E4505B" w:rsidRDefault="008E7F04" w:rsidP="005027A5">
      <w:pPr>
        <w:ind w:firstLine="480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                                     </w:t>
      </w:r>
      <w:r w:rsidR="005027A5" w:rsidRPr="00E4505B">
        <w:rPr>
          <w:rFonts w:ascii="Arial" w:hAnsi="Arial" w:cs="Arial"/>
          <w:b/>
          <w:sz w:val="32"/>
          <w:szCs w:val="24"/>
        </w:rPr>
        <w:t xml:space="preserve">Программа комплексного развития социальной        инфраструктуры </w:t>
      </w:r>
      <w:r w:rsidR="00D75FA9">
        <w:rPr>
          <w:rFonts w:ascii="Arial" w:hAnsi="Arial" w:cs="Arial"/>
          <w:b/>
          <w:sz w:val="32"/>
          <w:szCs w:val="24"/>
        </w:rPr>
        <w:t>Кимильтей</w:t>
      </w:r>
      <w:r w:rsidR="00554420">
        <w:rPr>
          <w:rFonts w:ascii="Arial" w:hAnsi="Arial" w:cs="Arial"/>
          <w:b/>
          <w:sz w:val="32"/>
          <w:szCs w:val="24"/>
        </w:rPr>
        <w:t xml:space="preserve">ского </w:t>
      </w:r>
      <w:r w:rsidR="005027A5" w:rsidRPr="00E4505B">
        <w:rPr>
          <w:rFonts w:ascii="Arial" w:hAnsi="Arial" w:cs="Arial"/>
          <w:b/>
          <w:sz w:val="32"/>
          <w:szCs w:val="24"/>
        </w:rPr>
        <w:t xml:space="preserve">муниципального образования </w:t>
      </w:r>
    </w:p>
    <w:p w:rsidR="005027A5" w:rsidRPr="00E4505B" w:rsidRDefault="00554420" w:rsidP="0095312E">
      <w:pPr>
        <w:tabs>
          <w:tab w:val="left" w:pos="709"/>
        </w:tabs>
        <w:jc w:val="center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до 2032</w:t>
      </w:r>
      <w:r w:rsidR="005027A5" w:rsidRPr="00E4505B">
        <w:rPr>
          <w:rFonts w:ascii="Arial" w:hAnsi="Arial" w:cs="Arial"/>
          <w:b/>
          <w:sz w:val="32"/>
          <w:szCs w:val="24"/>
        </w:rPr>
        <w:t xml:space="preserve"> года</w:t>
      </w:r>
    </w:p>
    <w:p w:rsidR="0095312E" w:rsidRPr="00E4505B" w:rsidRDefault="0095312E" w:rsidP="0095312E">
      <w:pPr>
        <w:pStyle w:val="310"/>
        <w:tabs>
          <w:tab w:val="left" w:pos="3762"/>
          <w:tab w:val="center" w:pos="5037"/>
        </w:tabs>
        <w:spacing w:line="312" w:lineRule="auto"/>
        <w:ind w:left="0"/>
        <w:rPr>
          <w:rFonts w:ascii="Arial" w:hAnsi="Arial" w:cs="Arial"/>
          <w:sz w:val="24"/>
          <w:szCs w:val="24"/>
          <w:lang w:val="ru-RU"/>
        </w:rPr>
      </w:pPr>
    </w:p>
    <w:p w:rsidR="005027A5" w:rsidRDefault="005027A5" w:rsidP="005027A5">
      <w:pPr>
        <w:pStyle w:val="310"/>
        <w:tabs>
          <w:tab w:val="left" w:pos="3762"/>
          <w:tab w:val="center" w:pos="5037"/>
        </w:tabs>
        <w:spacing w:line="312" w:lineRule="auto"/>
        <w:ind w:left="0" w:firstLine="720"/>
        <w:rPr>
          <w:rFonts w:cs="Times New Roman"/>
          <w:sz w:val="24"/>
          <w:szCs w:val="24"/>
          <w:lang w:val="ru-RU"/>
        </w:rPr>
      </w:pPr>
    </w:p>
    <w:p w:rsidR="005027A5" w:rsidRDefault="005027A5" w:rsidP="005027A5">
      <w:pPr>
        <w:pStyle w:val="310"/>
        <w:tabs>
          <w:tab w:val="left" w:pos="3762"/>
          <w:tab w:val="center" w:pos="5037"/>
        </w:tabs>
        <w:spacing w:line="312" w:lineRule="auto"/>
        <w:ind w:left="0" w:firstLine="720"/>
        <w:jc w:val="center"/>
        <w:rPr>
          <w:rFonts w:cs="Times New Roman"/>
          <w:sz w:val="24"/>
          <w:szCs w:val="24"/>
          <w:lang w:val="ru-RU"/>
        </w:rPr>
      </w:pPr>
    </w:p>
    <w:p w:rsidR="005027A5" w:rsidRPr="000B7AF5" w:rsidRDefault="005027A5" w:rsidP="00A47CDD">
      <w:pPr>
        <w:pStyle w:val="310"/>
        <w:tabs>
          <w:tab w:val="left" w:pos="3762"/>
          <w:tab w:val="center" w:pos="5037"/>
        </w:tabs>
        <w:spacing w:line="312" w:lineRule="auto"/>
        <w:ind w:left="0" w:firstLine="720"/>
        <w:jc w:val="center"/>
        <w:rPr>
          <w:rFonts w:ascii="Arial" w:hAnsi="Arial" w:cs="Arial"/>
          <w:sz w:val="30"/>
          <w:szCs w:val="30"/>
          <w:lang w:val="ru-RU"/>
        </w:rPr>
      </w:pPr>
      <w:r w:rsidRPr="000B7AF5">
        <w:rPr>
          <w:rFonts w:ascii="Arial" w:hAnsi="Arial" w:cs="Arial"/>
          <w:sz w:val="30"/>
          <w:szCs w:val="30"/>
          <w:lang w:val="ru-RU"/>
        </w:rPr>
        <w:t>Оглавление</w:t>
      </w:r>
    </w:p>
    <w:p w:rsidR="005027A5" w:rsidRPr="00E81C7E" w:rsidRDefault="005027A5" w:rsidP="005027A5">
      <w:pPr>
        <w:pStyle w:val="310"/>
        <w:tabs>
          <w:tab w:val="left" w:pos="3762"/>
          <w:tab w:val="center" w:pos="5037"/>
        </w:tabs>
        <w:spacing w:line="312" w:lineRule="auto"/>
        <w:ind w:left="0" w:firstLine="720"/>
        <w:jc w:val="center"/>
        <w:rPr>
          <w:rFonts w:ascii="Arial" w:hAnsi="Arial" w:cs="Arial"/>
          <w:sz w:val="24"/>
          <w:szCs w:val="22"/>
          <w:lang w:val="ru-RU"/>
        </w:rPr>
      </w:pPr>
    </w:p>
    <w:p w:rsidR="005027A5" w:rsidRPr="00E81C7E" w:rsidRDefault="005027A5" w:rsidP="005027A5">
      <w:pPr>
        <w:pStyle w:val="310"/>
        <w:spacing w:line="312" w:lineRule="auto"/>
        <w:ind w:left="0"/>
        <w:rPr>
          <w:rFonts w:ascii="Arial" w:hAnsi="Arial" w:cs="Arial"/>
          <w:sz w:val="24"/>
          <w:szCs w:val="22"/>
          <w:lang w:val="ru-RU"/>
        </w:rPr>
      </w:pPr>
      <w:r w:rsidRPr="00E81C7E">
        <w:rPr>
          <w:rFonts w:ascii="Arial" w:hAnsi="Arial" w:cs="Arial"/>
          <w:sz w:val="24"/>
          <w:szCs w:val="22"/>
          <w:lang w:val="ru-RU"/>
        </w:rPr>
        <w:t>Введение……………………………………………………………………………….…...……</w:t>
      </w:r>
      <w:r w:rsidR="00ED7E8A">
        <w:rPr>
          <w:rFonts w:ascii="Arial" w:hAnsi="Arial" w:cs="Arial"/>
          <w:sz w:val="24"/>
          <w:szCs w:val="22"/>
          <w:lang w:val="ru-RU"/>
        </w:rPr>
        <w:t>…..</w:t>
      </w:r>
      <w:r w:rsidR="008E7F04">
        <w:rPr>
          <w:rFonts w:ascii="Arial" w:hAnsi="Arial" w:cs="Arial"/>
          <w:sz w:val="24"/>
          <w:szCs w:val="22"/>
          <w:lang w:val="ru-RU"/>
        </w:rPr>
        <w:t>2</w:t>
      </w:r>
    </w:p>
    <w:p w:rsidR="005027A5" w:rsidRPr="00E81C7E" w:rsidRDefault="005027A5" w:rsidP="005027A5">
      <w:pPr>
        <w:pStyle w:val="310"/>
        <w:spacing w:line="312" w:lineRule="auto"/>
        <w:ind w:left="0"/>
        <w:rPr>
          <w:rFonts w:ascii="Arial" w:hAnsi="Arial" w:cs="Arial"/>
          <w:sz w:val="24"/>
          <w:szCs w:val="22"/>
          <w:lang w:val="ru-RU"/>
        </w:rPr>
      </w:pPr>
      <w:r w:rsidRPr="00E81C7E">
        <w:rPr>
          <w:rFonts w:ascii="Arial" w:hAnsi="Arial" w:cs="Arial"/>
          <w:sz w:val="24"/>
          <w:szCs w:val="22"/>
          <w:lang w:val="ru-RU"/>
        </w:rPr>
        <w:t>Паспорт програм</w:t>
      </w:r>
      <w:r w:rsidR="00FA2009" w:rsidRPr="00E81C7E">
        <w:rPr>
          <w:rFonts w:ascii="Arial" w:hAnsi="Arial" w:cs="Arial"/>
          <w:sz w:val="24"/>
          <w:szCs w:val="22"/>
          <w:lang w:val="ru-RU"/>
        </w:rPr>
        <w:t>мы……………………………………………………………………………</w:t>
      </w:r>
      <w:r w:rsidR="00A47CDD">
        <w:rPr>
          <w:rFonts w:ascii="Arial" w:hAnsi="Arial" w:cs="Arial"/>
          <w:sz w:val="24"/>
          <w:szCs w:val="22"/>
          <w:lang w:val="ru-RU"/>
        </w:rPr>
        <w:t>….</w:t>
      </w:r>
      <w:r w:rsidR="00980F8E">
        <w:rPr>
          <w:rFonts w:ascii="Arial" w:hAnsi="Arial" w:cs="Arial"/>
          <w:sz w:val="24"/>
          <w:szCs w:val="22"/>
          <w:lang w:val="ru-RU"/>
        </w:rPr>
        <w:t>4</w:t>
      </w:r>
    </w:p>
    <w:p w:rsidR="005027A5" w:rsidRPr="00E81C7E" w:rsidRDefault="005027A5" w:rsidP="005027A5">
      <w:pPr>
        <w:pStyle w:val="310"/>
        <w:spacing w:line="312" w:lineRule="auto"/>
        <w:ind w:left="0"/>
        <w:rPr>
          <w:rFonts w:ascii="Arial" w:hAnsi="Arial" w:cs="Arial"/>
          <w:bCs w:val="0"/>
          <w:sz w:val="24"/>
          <w:szCs w:val="22"/>
          <w:lang w:val="ru-RU"/>
        </w:rPr>
      </w:pPr>
      <w:r w:rsidRPr="00E81C7E">
        <w:rPr>
          <w:rFonts w:ascii="Arial" w:hAnsi="Arial" w:cs="Arial"/>
          <w:sz w:val="24"/>
          <w:szCs w:val="22"/>
          <w:lang w:val="ru-RU"/>
        </w:rPr>
        <w:t>Общие сведения……</w:t>
      </w:r>
      <w:r w:rsidR="00FA2009" w:rsidRPr="00E81C7E">
        <w:rPr>
          <w:rFonts w:ascii="Arial" w:hAnsi="Arial" w:cs="Arial"/>
          <w:sz w:val="24"/>
          <w:szCs w:val="22"/>
          <w:lang w:val="ru-RU"/>
        </w:rPr>
        <w:t>………………………………………………………………………..…</w:t>
      </w:r>
      <w:r w:rsidR="00ED7E8A">
        <w:rPr>
          <w:rFonts w:ascii="Arial" w:hAnsi="Arial" w:cs="Arial"/>
          <w:sz w:val="24"/>
          <w:szCs w:val="22"/>
          <w:lang w:val="ru-RU"/>
        </w:rPr>
        <w:t>…..</w:t>
      </w:r>
      <w:r w:rsidR="00D76FF0">
        <w:rPr>
          <w:rFonts w:ascii="Arial" w:hAnsi="Arial" w:cs="Arial"/>
          <w:sz w:val="24"/>
          <w:szCs w:val="22"/>
          <w:lang w:val="ru-RU"/>
        </w:rPr>
        <w:t>7</w:t>
      </w:r>
    </w:p>
    <w:p w:rsidR="005027A5" w:rsidRPr="00E81C7E" w:rsidRDefault="005027A5" w:rsidP="005027A5">
      <w:pPr>
        <w:pStyle w:val="15"/>
        <w:shd w:val="clear" w:color="auto" w:fill="auto"/>
        <w:spacing w:line="312" w:lineRule="auto"/>
        <w:jc w:val="left"/>
        <w:rPr>
          <w:rFonts w:ascii="Arial" w:hAnsi="Arial" w:cs="Arial"/>
          <w:b/>
          <w:sz w:val="24"/>
          <w:szCs w:val="22"/>
        </w:rPr>
      </w:pPr>
      <w:r w:rsidRPr="00E81C7E">
        <w:rPr>
          <w:rFonts w:ascii="Arial" w:hAnsi="Arial" w:cs="Arial"/>
          <w:b/>
          <w:sz w:val="24"/>
          <w:szCs w:val="22"/>
        </w:rPr>
        <w:t>1. Характеристика существующего состояния социальной инфр</w:t>
      </w:r>
      <w:r w:rsidR="00ED7E8A">
        <w:rPr>
          <w:rFonts w:ascii="Arial" w:hAnsi="Arial" w:cs="Arial"/>
          <w:b/>
          <w:sz w:val="24"/>
          <w:szCs w:val="22"/>
        </w:rPr>
        <w:t>аструктуры……..</w:t>
      </w:r>
      <w:r w:rsidR="0000750F" w:rsidRPr="00E81C7E">
        <w:rPr>
          <w:rFonts w:ascii="Arial" w:hAnsi="Arial" w:cs="Arial"/>
          <w:b/>
          <w:sz w:val="24"/>
          <w:szCs w:val="22"/>
        </w:rPr>
        <w:t>.</w:t>
      </w:r>
      <w:r w:rsidR="00D76FF0">
        <w:rPr>
          <w:rFonts w:ascii="Arial" w:hAnsi="Arial" w:cs="Arial"/>
          <w:b/>
          <w:sz w:val="24"/>
          <w:szCs w:val="22"/>
        </w:rPr>
        <w:t>7</w:t>
      </w:r>
    </w:p>
    <w:p w:rsidR="005027A5" w:rsidRPr="00E81C7E" w:rsidRDefault="00A47CDD" w:rsidP="005027A5">
      <w:pPr>
        <w:pStyle w:val="aa"/>
        <w:widowControl/>
        <w:spacing w:line="312" w:lineRule="auto"/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2</w:t>
      </w:r>
      <w:r w:rsidR="005027A5" w:rsidRPr="00E81C7E">
        <w:rPr>
          <w:rFonts w:ascii="Arial" w:hAnsi="Arial" w:cs="Arial"/>
          <w:b/>
          <w:szCs w:val="22"/>
        </w:rPr>
        <w:t xml:space="preserve">. Финансовые потребности для </w:t>
      </w:r>
      <w:r w:rsidR="00ED7E8A">
        <w:rPr>
          <w:rFonts w:ascii="Arial" w:hAnsi="Arial" w:cs="Arial"/>
          <w:b/>
          <w:szCs w:val="22"/>
        </w:rPr>
        <w:t>реализации программы……………………………</w:t>
      </w:r>
      <w:r w:rsidR="00D76FF0">
        <w:rPr>
          <w:rFonts w:ascii="Arial" w:hAnsi="Arial" w:cs="Arial"/>
          <w:b/>
          <w:szCs w:val="22"/>
        </w:rPr>
        <w:t>.</w:t>
      </w:r>
      <w:r>
        <w:rPr>
          <w:rFonts w:ascii="Arial" w:hAnsi="Arial" w:cs="Arial"/>
          <w:b/>
          <w:szCs w:val="22"/>
        </w:rPr>
        <w:t>19</w:t>
      </w:r>
    </w:p>
    <w:p w:rsidR="005027A5" w:rsidRPr="00E81C7E" w:rsidRDefault="00A47CDD" w:rsidP="005027A5">
      <w:pPr>
        <w:pStyle w:val="15"/>
        <w:shd w:val="clear" w:color="auto" w:fill="auto"/>
        <w:tabs>
          <w:tab w:val="left" w:pos="2350"/>
        </w:tabs>
        <w:spacing w:line="312" w:lineRule="auto"/>
        <w:jc w:val="left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3</w:t>
      </w:r>
      <w:r w:rsidR="005027A5" w:rsidRPr="00E81C7E">
        <w:rPr>
          <w:rFonts w:ascii="Arial" w:hAnsi="Arial" w:cs="Arial"/>
          <w:b/>
          <w:sz w:val="24"/>
          <w:szCs w:val="22"/>
        </w:rPr>
        <w:t>. Целевые индикаторы программы и оценка эффективности реализации прогр</w:t>
      </w:r>
      <w:r w:rsidR="00ED7E8A">
        <w:rPr>
          <w:rFonts w:ascii="Arial" w:hAnsi="Arial" w:cs="Arial"/>
          <w:b/>
          <w:sz w:val="24"/>
          <w:szCs w:val="22"/>
        </w:rPr>
        <w:t>аммы………………………………………………………………</w:t>
      </w:r>
      <w:r w:rsidR="000B7AF5">
        <w:rPr>
          <w:rFonts w:ascii="Arial" w:hAnsi="Arial" w:cs="Arial"/>
          <w:b/>
          <w:sz w:val="24"/>
          <w:szCs w:val="22"/>
        </w:rPr>
        <w:t>………………………….</w:t>
      </w:r>
      <w:r>
        <w:rPr>
          <w:rFonts w:ascii="Arial" w:hAnsi="Arial" w:cs="Arial"/>
          <w:b/>
          <w:sz w:val="24"/>
          <w:szCs w:val="22"/>
        </w:rPr>
        <w:t>20</w:t>
      </w:r>
    </w:p>
    <w:p w:rsidR="005027A5" w:rsidRPr="00E81C7E" w:rsidRDefault="00A47CDD" w:rsidP="005027A5">
      <w:pPr>
        <w:pStyle w:val="aa"/>
        <w:widowControl/>
        <w:spacing w:line="312" w:lineRule="auto"/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4</w:t>
      </w:r>
      <w:r w:rsidR="005027A5" w:rsidRPr="00E81C7E">
        <w:rPr>
          <w:rFonts w:ascii="Arial" w:hAnsi="Arial" w:cs="Arial"/>
          <w:b/>
          <w:szCs w:val="22"/>
        </w:rPr>
        <w:t>. Нормативное обеспе</w:t>
      </w:r>
      <w:r w:rsidR="00D76FF0">
        <w:rPr>
          <w:rFonts w:ascii="Arial" w:hAnsi="Arial" w:cs="Arial"/>
          <w:b/>
          <w:szCs w:val="22"/>
        </w:rPr>
        <w:t>чение…………………………………………………………………</w:t>
      </w:r>
      <w:r>
        <w:rPr>
          <w:rFonts w:ascii="Arial" w:hAnsi="Arial" w:cs="Arial"/>
          <w:b/>
          <w:szCs w:val="22"/>
        </w:rPr>
        <w:t>21</w:t>
      </w:r>
    </w:p>
    <w:p w:rsidR="005027A5" w:rsidRPr="00E81C7E" w:rsidRDefault="005027A5" w:rsidP="005027A5">
      <w:pPr>
        <w:spacing w:line="312" w:lineRule="auto"/>
        <w:ind w:firstLine="720"/>
        <w:jc w:val="center"/>
        <w:rPr>
          <w:sz w:val="28"/>
          <w:szCs w:val="24"/>
        </w:rPr>
      </w:pPr>
    </w:p>
    <w:p w:rsidR="005027A5" w:rsidRDefault="005027A5" w:rsidP="005027A5">
      <w:pPr>
        <w:spacing w:line="312" w:lineRule="auto"/>
        <w:ind w:firstLine="720"/>
        <w:jc w:val="center"/>
        <w:rPr>
          <w:sz w:val="24"/>
          <w:szCs w:val="24"/>
        </w:rPr>
      </w:pPr>
    </w:p>
    <w:p w:rsidR="005027A5" w:rsidRDefault="005027A5" w:rsidP="005027A5">
      <w:pPr>
        <w:widowControl/>
        <w:snapToGrid/>
        <w:spacing w:line="312" w:lineRule="auto"/>
        <w:jc w:val="left"/>
        <w:rPr>
          <w:b/>
          <w:sz w:val="24"/>
          <w:szCs w:val="24"/>
        </w:rPr>
        <w:sectPr w:rsidR="005027A5" w:rsidSect="009C1AFB">
          <w:footerReference w:type="default" r:id="rId8"/>
          <w:pgSz w:w="11906" w:h="16838"/>
          <w:pgMar w:top="709" w:right="851" w:bottom="1134" w:left="1134" w:header="709" w:footer="709" w:gutter="0"/>
          <w:pgNumType w:start="0"/>
          <w:cols w:space="720"/>
        </w:sectPr>
      </w:pPr>
    </w:p>
    <w:p w:rsidR="005027A5" w:rsidRPr="00E4505B" w:rsidRDefault="005027A5" w:rsidP="0095312E">
      <w:pPr>
        <w:tabs>
          <w:tab w:val="left" w:pos="4175"/>
          <w:tab w:val="center" w:pos="5037"/>
        </w:tabs>
        <w:spacing w:line="312" w:lineRule="auto"/>
        <w:ind w:firstLine="720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 w:rsidRPr="00E4505B">
        <w:rPr>
          <w:rFonts w:ascii="Arial" w:hAnsi="Arial" w:cs="Arial"/>
          <w:b/>
          <w:sz w:val="24"/>
          <w:szCs w:val="24"/>
        </w:rPr>
        <w:t>Введение</w:t>
      </w:r>
    </w:p>
    <w:p w:rsidR="001B16E4" w:rsidRPr="00E4505B" w:rsidRDefault="001B16E4" w:rsidP="00D76FF0">
      <w:pPr>
        <w:widowControl/>
        <w:snapToGrid/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E4505B">
        <w:rPr>
          <w:rFonts w:ascii="Arial" w:hAnsi="Arial" w:cs="Arial"/>
          <w:sz w:val="24"/>
          <w:szCs w:val="24"/>
        </w:rPr>
        <w:t>Жизнедеятельность населения обеспечивается созданием и развитием социальной инфрастру</w:t>
      </w:r>
      <w:r w:rsidR="001B0028">
        <w:rPr>
          <w:rFonts w:ascii="Arial" w:hAnsi="Arial" w:cs="Arial"/>
          <w:sz w:val="24"/>
          <w:szCs w:val="24"/>
        </w:rPr>
        <w:t>ктуры – совокупности организаций</w:t>
      </w:r>
      <w:r w:rsidRPr="00E4505B">
        <w:rPr>
          <w:rFonts w:ascii="Arial" w:hAnsi="Arial" w:cs="Arial"/>
          <w:sz w:val="24"/>
          <w:szCs w:val="24"/>
        </w:rPr>
        <w:t xml:space="preserve"> и учреждений, деятельность которых направлена на удовлетворение потребностей человека в образовании, медицинском обслуживании, организацию досуга, занятия физической культурой и спортом. Улучшение благосостояния населения - приоритетная задача социальной политики. Одним из основных направлений в решении данной задачи является наличие развитой социальной инфраструктуры, которая обеспечивает социально-экономическое развитие </w:t>
      </w:r>
      <w:r w:rsidR="00D75FA9">
        <w:rPr>
          <w:rFonts w:ascii="Arial" w:hAnsi="Arial" w:cs="Arial"/>
          <w:sz w:val="24"/>
          <w:szCs w:val="24"/>
        </w:rPr>
        <w:t>Кими</w:t>
      </w:r>
      <w:r w:rsidR="008E7F04">
        <w:rPr>
          <w:rFonts w:ascii="Arial" w:hAnsi="Arial" w:cs="Arial"/>
          <w:sz w:val="24"/>
          <w:szCs w:val="24"/>
        </w:rPr>
        <w:t>л</w:t>
      </w:r>
      <w:r w:rsidR="00D75FA9">
        <w:rPr>
          <w:rFonts w:ascii="Arial" w:hAnsi="Arial" w:cs="Arial"/>
          <w:sz w:val="24"/>
          <w:szCs w:val="24"/>
        </w:rPr>
        <w:t>ьтейс</w:t>
      </w:r>
      <w:r w:rsidR="001B0028">
        <w:rPr>
          <w:rFonts w:ascii="Arial" w:hAnsi="Arial" w:cs="Arial"/>
          <w:sz w:val="24"/>
          <w:szCs w:val="24"/>
        </w:rPr>
        <w:t>кого</w:t>
      </w:r>
      <w:r w:rsidRPr="00E4505B">
        <w:rPr>
          <w:rFonts w:ascii="Arial" w:hAnsi="Arial" w:cs="Arial"/>
          <w:sz w:val="24"/>
          <w:szCs w:val="24"/>
        </w:rPr>
        <w:t xml:space="preserve"> муниципального </w:t>
      </w:r>
      <w:r w:rsidR="001B0028">
        <w:rPr>
          <w:rFonts w:ascii="Arial" w:hAnsi="Arial" w:cs="Arial"/>
          <w:sz w:val="24"/>
          <w:szCs w:val="24"/>
        </w:rPr>
        <w:t>образования</w:t>
      </w:r>
      <w:r w:rsidRPr="00E4505B">
        <w:rPr>
          <w:rFonts w:ascii="Arial" w:hAnsi="Arial" w:cs="Arial"/>
          <w:sz w:val="24"/>
          <w:szCs w:val="24"/>
        </w:rPr>
        <w:t>.</w:t>
      </w:r>
    </w:p>
    <w:p w:rsidR="001B16E4" w:rsidRPr="00E4505B" w:rsidRDefault="001B16E4" w:rsidP="00D76FF0">
      <w:pPr>
        <w:widowControl/>
        <w:snapToGrid/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E4505B">
        <w:rPr>
          <w:rFonts w:ascii="Arial" w:hAnsi="Arial" w:cs="Arial"/>
          <w:sz w:val="24"/>
          <w:szCs w:val="24"/>
        </w:rPr>
        <w:t>Необходимость реализации закона № 131-ФЗ от 06.10.2003 «Об общих принципах организации местного самоуправления в Российской Федерации» актуализировала потребность в разработке эффективной стратегии развития не только на муниципальном уровне, но и на уровне отдельных сельских поселений.</w:t>
      </w:r>
    </w:p>
    <w:p w:rsidR="001B16E4" w:rsidRPr="00E4505B" w:rsidRDefault="001B16E4" w:rsidP="00D76FF0">
      <w:pPr>
        <w:widowControl/>
        <w:snapToGrid/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E4505B">
        <w:rPr>
          <w:rFonts w:ascii="Arial" w:hAnsi="Arial" w:cs="Arial"/>
          <w:sz w:val="24"/>
          <w:szCs w:val="24"/>
        </w:rPr>
        <w:t xml:space="preserve">Стратегический план развития сельского поселения отвечает потребностям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</w:t>
      </w:r>
      <w:r w:rsidR="00D75FA9">
        <w:rPr>
          <w:rFonts w:ascii="Arial" w:hAnsi="Arial" w:cs="Arial"/>
          <w:sz w:val="24"/>
          <w:szCs w:val="24"/>
        </w:rPr>
        <w:t>Кимильтейс</w:t>
      </w:r>
      <w:r w:rsidR="00945A1F">
        <w:rPr>
          <w:rFonts w:ascii="Arial" w:hAnsi="Arial" w:cs="Arial"/>
          <w:sz w:val="24"/>
          <w:szCs w:val="24"/>
        </w:rPr>
        <w:t>кого муниципального образования</w:t>
      </w:r>
      <w:r w:rsidRPr="00E4505B">
        <w:rPr>
          <w:rFonts w:ascii="Arial" w:hAnsi="Arial" w:cs="Arial"/>
          <w:sz w:val="24"/>
          <w:szCs w:val="24"/>
        </w:rPr>
        <w:t xml:space="preserve"> (далее – Программа) содержит чёткое представление о стратегических целях, ресурсах, потенциале и об основных направления</w:t>
      </w:r>
      <w:r w:rsidR="002576BB">
        <w:rPr>
          <w:rFonts w:ascii="Arial" w:hAnsi="Arial" w:cs="Arial"/>
          <w:sz w:val="24"/>
          <w:szCs w:val="24"/>
        </w:rPr>
        <w:t>х социального развития поселен</w:t>
      </w:r>
      <w:r w:rsidR="001B0028">
        <w:rPr>
          <w:rFonts w:ascii="Arial" w:hAnsi="Arial" w:cs="Arial"/>
          <w:sz w:val="24"/>
          <w:szCs w:val="24"/>
        </w:rPr>
        <w:t>ия</w:t>
      </w:r>
      <w:r w:rsidRPr="00E4505B">
        <w:rPr>
          <w:rFonts w:ascii="Arial" w:hAnsi="Arial" w:cs="Arial"/>
          <w:sz w:val="24"/>
          <w:szCs w:val="24"/>
        </w:rPr>
        <w:t xml:space="preserve">. Кроме того, Программа содержит совокупность увязанных по ресурсам, исполнителям и срокам реализации мероприятий, направленных на достижение стратегических целей социального развития </w:t>
      </w:r>
      <w:r w:rsidR="002576BB">
        <w:rPr>
          <w:rFonts w:ascii="Arial" w:hAnsi="Arial" w:cs="Arial"/>
          <w:sz w:val="24"/>
          <w:szCs w:val="24"/>
        </w:rPr>
        <w:t>муниципального образования</w:t>
      </w:r>
      <w:r w:rsidRPr="00E4505B">
        <w:rPr>
          <w:rFonts w:ascii="Arial" w:hAnsi="Arial" w:cs="Arial"/>
          <w:sz w:val="24"/>
          <w:szCs w:val="24"/>
        </w:rPr>
        <w:t>.</w:t>
      </w:r>
    </w:p>
    <w:p w:rsidR="001B16E4" w:rsidRPr="00E4505B" w:rsidRDefault="001B16E4" w:rsidP="00D76FF0">
      <w:pPr>
        <w:widowControl/>
        <w:snapToGrid/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E4505B">
        <w:rPr>
          <w:rFonts w:ascii="Arial" w:hAnsi="Arial" w:cs="Arial"/>
          <w:sz w:val="24"/>
          <w:szCs w:val="24"/>
        </w:rPr>
        <w:t xml:space="preserve">Цели развития </w:t>
      </w:r>
      <w:r w:rsidR="00A13DE8">
        <w:rPr>
          <w:rFonts w:ascii="Arial" w:hAnsi="Arial" w:cs="Arial"/>
          <w:sz w:val="24"/>
          <w:szCs w:val="24"/>
        </w:rPr>
        <w:t>муниципального образования</w:t>
      </w:r>
      <w:r w:rsidRPr="00E4505B">
        <w:rPr>
          <w:rFonts w:ascii="Arial" w:hAnsi="Arial" w:cs="Arial"/>
          <w:sz w:val="24"/>
          <w:szCs w:val="24"/>
        </w:rPr>
        <w:t xml:space="preserve">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1B16E4" w:rsidRPr="00E4505B" w:rsidRDefault="001B16E4" w:rsidP="00D76FF0">
      <w:pPr>
        <w:widowControl/>
        <w:tabs>
          <w:tab w:val="left" w:pos="567"/>
        </w:tabs>
        <w:snapToGrid/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E4505B">
        <w:rPr>
          <w:rFonts w:ascii="Arial" w:hAnsi="Arial" w:cs="Arial"/>
          <w:sz w:val="24"/>
          <w:szCs w:val="24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«</w:t>
      </w:r>
      <w:r w:rsidR="00D75FA9">
        <w:rPr>
          <w:rFonts w:ascii="Arial" w:hAnsi="Arial" w:cs="Arial"/>
          <w:sz w:val="24"/>
          <w:szCs w:val="24"/>
        </w:rPr>
        <w:t>Кимильтейс</w:t>
      </w:r>
      <w:r w:rsidR="003F69F4">
        <w:rPr>
          <w:rFonts w:ascii="Arial" w:hAnsi="Arial" w:cs="Arial"/>
          <w:sz w:val="24"/>
          <w:szCs w:val="24"/>
        </w:rPr>
        <w:t>кого муниципального образования</w:t>
      </w:r>
      <w:r w:rsidRPr="00E4505B">
        <w:rPr>
          <w:rFonts w:ascii="Arial" w:hAnsi="Arial" w:cs="Arial"/>
          <w:sz w:val="24"/>
          <w:szCs w:val="24"/>
        </w:rPr>
        <w:t xml:space="preserve"> –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проблем.</w:t>
      </w:r>
    </w:p>
    <w:p w:rsidR="001B16E4" w:rsidRPr="00E4505B" w:rsidRDefault="001B16E4" w:rsidP="00D76FF0">
      <w:pPr>
        <w:widowControl/>
        <w:snapToGrid/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E4505B">
        <w:rPr>
          <w:rFonts w:ascii="Arial" w:hAnsi="Arial" w:cs="Arial"/>
          <w:sz w:val="24"/>
          <w:szCs w:val="24"/>
        </w:rPr>
        <w:lastRenderedPageBreak/>
        <w:t xml:space="preserve">Программа разработана в соответствии с требованиями действующего законодательства. Программа призвана создать условия для развития социальной инфраструктуры </w:t>
      </w:r>
      <w:r w:rsidR="00D75FA9">
        <w:rPr>
          <w:rFonts w:ascii="Arial" w:hAnsi="Arial" w:cs="Arial"/>
          <w:sz w:val="24"/>
          <w:szCs w:val="24"/>
        </w:rPr>
        <w:t>Кимильтей</w:t>
      </w:r>
      <w:r w:rsidR="006B7075">
        <w:rPr>
          <w:rFonts w:ascii="Arial" w:hAnsi="Arial" w:cs="Arial"/>
          <w:sz w:val="24"/>
          <w:szCs w:val="24"/>
        </w:rPr>
        <w:t>ского м</w:t>
      </w:r>
      <w:r w:rsidRPr="00E4505B">
        <w:rPr>
          <w:rFonts w:ascii="Arial" w:hAnsi="Arial" w:cs="Arial"/>
          <w:sz w:val="24"/>
          <w:szCs w:val="24"/>
        </w:rPr>
        <w:t>униципально</w:t>
      </w:r>
      <w:r w:rsidR="006B7075">
        <w:rPr>
          <w:rFonts w:ascii="Arial" w:hAnsi="Arial" w:cs="Arial"/>
          <w:sz w:val="24"/>
          <w:szCs w:val="24"/>
        </w:rPr>
        <w:t>го</w:t>
      </w:r>
      <w:r w:rsidRPr="00E4505B">
        <w:rPr>
          <w:rFonts w:ascii="Arial" w:hAnsi="Arial" w:cs="Arial"/>
          <w:sz w:val="24"/>
          <w:szCs w:val="24"/>
        </w:rPr>
        <w:t xml:space="preserve"> образовани</w:t>
      </w:r>
      <w:r w:rsidR="006B7075">
        <w:rPr>
          <w:rFonts w:ascii="Arial" w:hAnsi="Arial" w:cs="Arial"/>
          <w:sz w:val="24"/>
          <w:szCs w:val="24"/>
        </w:rPr>
        <w:t>я</w:t>
      </w:r>
      <w:r w:rsidR="00D75FA9">
        <w:rPr>
          <w:rFonts w:ascii="Arial" w:hAnsi="Arial" w:cs="Arial"/>
          <w:sz w:val="24"/>
          <w:szCs w:val="24"/>
        </w:rPr>
        <w:t xml:space="preserve"> п</w:t>
      </w:r>
      <w:r w:rsidRPr="00E4505B">
        <w:rPr>
          <w:rFonts w:ascii="Arial" w:hAnsi="Arial" w:cs="Arial"/>
          <w:sz w:val="24"/>
          <w:szCs w:val="24"/>
        </w:rPr>
        <w:t>утем проведения капитального ремонта и реконструкции объектов здравоохранения, образования, культуры.</w:t>
      </w:r>
    </w:p>
    <w:p w:rsidR="001B16E4" w:rsidRPr="003E634F" w:rsidRDefault="001B16E4" w:rsidP="0095312E">
      <w:pPr>
        <w:pStyle w:val="15"/>
        <w:shd w:val="clear" w:color="auto" w:fill="auto"/>
        <w:spacing w:line="312" w:lineRule="auto"/>
        <w:ind w:firstLine="709"/>
        <w:jc w:val="both"/>
        <w:rPr>
          <w:color w:val="auto"/>
          <w:sz w:val="24"/>
          <w:szCs w:val="24"/>
        </w:rPr>
      </w:pPr>
    </w:p>
    <w:p w:rsidR="005027A5" w:rsidRPr="003E634F" w:rsidRDefault="005027A5" w:rsidP="0095312E">
      <w:pPr>
        <w:spacing w:line="312" w:lineRule="auto"/>
        <w:ind w:firstLine="709"/>
        <w:rPr>
          <w:sz w:val="24"/>
          <w:szCs w:val="24"/>
        </w:rPr>
      </w:pPr>
    </w:p>
    <w:p w:rsidR="005027A5" w:rsidRPr="003E634F" w:rsidRDefault="005027A5" w:rsidP="0095312E">
      <w:pPr>
        <w:widowControl/>
        <w:snapToGrid/>
        <w:spacing w:line="312" w:lineRule="auto"/>
        <w:ind w:firstLine="709"/>
        <w:rPr>
          <w:sz w:val="24"/>
          <w:szCs w:val="24"/>
        </w:rPr>
      </w:pPr>
    </w:p>
    <w:p w:rsidR="005027A5" w:rsidRPr="003E634F" w:rsidRDefault="005027A5" w:rsidP="0095312E">
      <w:pPr>
        <w:widowControl/>
        <w:snapToGrid/>
        <w:spacing w:after="200" w:line="276" w:lineRule="auto"/>
        <w:rPr>
          <w:b/>
          <w:sz w:val="24"/>
          <w:szCs w:val="24"/>
        </w:rPr>
      </w:pPr>
    </w:p>
    <w:p w:rsidR="005027A5" w:rsidRPr="003E634F" w:rsidRDefault="005027A5" w:rsidP="005027A5">
      <w:pPr>
        <w:widowControl/>
        <w:snapToGrid/>
        <w:spacing w:after="200" w:line="276" w:lineRule="auto"/>
        <w:jc w:val="left"/>
        <w:rPr>
          <w:b/>
          <w:sz w:val="24"/>
          <w:szCs w:val="24"/>
        </w:rPr>
      </w:pPr>
      <w:r w:rsidRPr="003E634F">
        <w:rPr>
          <w:b/>
          <w:sz w:val="24"/>
          <w:szCs w:val="24"/>
        </w:rPr>
        <w:br w:type="page"/>
      </w:r>
    </w:p>
    <w:p w:rsidR="005027A5" w:rsidRPr="00E4505B" w:rsidRDefault="005027A5" w:rsidP="005027A5">
      <w:pPr>
        <w:tabs>
          <w:tab w:val="left" w:pos="4175"/>
          <w:tab w:val="center" w:pos="5037"/>
        </w:tabs>
        <w:spacing w:line="312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E4505B">
        <w:rPr>
          <w:rFonts w:ascii="Arial" w:hAnsi="Arial" w:cs="Arial"/>
          <w:b/>
          <w:sz w:val="24"/>
          <w:szCs w:val="24"/>
        </w:rPr>
        <w:lastRenderedPageBreak/>
        <w:t>Паспорт программы</w:t>
      </w:r>
    </w:p>
    <w:p w:rsidR="005027A5" w:rsidRPr="00E4505B" w:rsidRDefault="005027A5" w:rsidP="005027A5">
      <w:pPr>
        <w:tabs>
          <w:tab w:val="left" w:pos="4175"/>
          <w:tab w:val="center" w:pos="5037"/>
        </w:tabs>
        <w:spacing w:line="312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38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7184"/>
      </w:tblGrid>
      <w:tr w:rsidR="005027A5" w:rsidRPr="0035050C" w:rsidTr="000A2979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5" w:rsidRPr="0035050C" w:rsidRDefault="005027A5">
            <w:pPr>
              <w:autoSpaceDE w:val="0"/>
              <w:autoSpaceDN w:val="0"/>
              <w:adjustRightInd w:val="0"/>
              <w:spacing w:line="312" w:lineRule="auto"/>
              <w:jc w:val="lef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5050C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</w:t>
            </w:r>
          </w:p>
          <w:p w:rsidR="005027A5" w:rsidRPr="0035050C" w:rsidRDefault="005027A5">
            <w:pPr>
              <w:autoSpaceDE w:val="0"/>
              <w:autoSpaceDN w:val="0"/>
              <w:adjustRightInd w:val="0"/>
              <w:spacing w:line="312" w:lineRule="auto"/>
              <w:jc w:val="lef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A5" w:rsidRPr="0035050C" w:rsidRDefault="005027A5" w:rsidP="00D75FA9">
            <w:pPr>
              <w:spacing w:line="312" w:lineRule="auto"/>
              <w:ind w:firstLine="709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5050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Программа комплексного развития социальной инфраструктуры </w:t>
            </w:r>
            <w:r w:rsidR="00D75FA9">
              <w:rPr>
                <w:rFonts w:ascii="Courier New" w:hAnsi="Courier New" w:cs="Courier New"/>
                <w:sz w:val="22"/>
                <w:szCs w:val="22"/>
                <w:lang w:eastAsia="en-US"/>
              </w:rPr>
              <w:t>Кимильтейс</w:t>
            </w:r>
            <w:r w:rsidR="006B7075" w:rsidRPr="0035050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кого </w:t>
            </w:r>
            <w:r w:rsidRPr="0035050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муниципального образования </w:t>
            </w:r>
            <w:r w:rsidR="006B7075" w:rsidRPr="0035050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до 2032</w:t>
            </w:r>
            <w:r w:rsidRPr="0035050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5027A5" w:rsidRPr="0035050C" w:rsidTr="000A2979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A5" w:rsidRPr="0035050C" w:rsidRDefault="005027A5">
            <w:pPr>
              <w:spacing w:line="312" w:lineRule="auto"/>
              <w:jc w:val="lef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5050C">
              <w:rPr>
                <w:rFonts w:ascii="Courier New" w:hAnsi="Courier New" w:cs="Courier New"/>
                <w:sz w:val="22"/>
                <w:szCs w:val="22"/>
                <w:lang w:eastAsia="en-US"/>
              </w:rPr>
              <w:t>Основание для разработки</w:t>
            </w:r>
          </w:p>
          <w:p w:rsidR="005027A5" w:rsidRPr="0035050C" w:rsidRDefault="005027A5">
            <w:pPr>
              <w:spacing w:line="312" w:lineRule="auto"/>
              <w:jc w:val="lef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5050C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Программы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A5" w:rsidRPr="0035050C" w:rsidRDefault="005027A5">
            <w:pPr>
              <w:shd w:val="clear" w:color="auto" w:fill="FFFFFF"/>
              <w:spacing w:line="312" w:lineRule="auto"/>
              <w:ind w:firstLine="709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5050C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Правовыми основаниями для разработки Программы комплексного развития являются:</w:t>
            </w:r>
          </w:p>
          <w:p w:rsidR="005027A5" w:rsidRPr="0035050C" w:rsidRDefault="005027A5">
            <w:pPr>
              <w:shd w:val="clear" w:color="auto" w:fill="FFFFFF"/>
              <w:spacing w:line="312" w:lineRule="auto"/>
              <w:ind w:firstLine="709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5050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1.Градостроительный кодекс Российской Федерации; </w:t>
            </w:r>
          </w:p>
          <w:p w:rsidR="005027A5" w:rsidRPr="0035050C" w:rsidRDefault="005027A5">
            <w:pPr>
              <w:shd w:val="clear" w:color="auto" w:fill="FFFFFF"/>
              <w:spacing w:line="312" w:lineRule="auto"/>
              <w:ind w:firstLine="709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5050C">
              <w:rPr>
                <w:rFonts w:ascii="Courier New" w:hAnsi="Courier New" w:cs="Courier New"/>
                <w:sz w:val="22"/>
                <w:szCs w:val="22"/>
                <w:lang w:eastAsia="en-US"/>
              </w:rPr>
              <w:t>2.Федеральный закон от 06 октября 2003 года №131-ФЗ «Об общих принципах организации местного самоуправления в Российской Федерации»;</w:t>
            </w:r>
          </w:p>
          <w:p w:rsidR="005027A5" w:rsidRPr="0035050C" w:rsidRDefault="005027A5">
            <w:pPr>
              <w:shd w:val="clear" w:color="auto" w:fill="FFFFFF"/>
              <w:spacing w:line="312" w:lineRule="auto"/>
              <w:ind w:firstLine="709"/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en-US" w:bidi="ru-RU"/>
              </w:rPr>
            </w:pPr>
            <w:r w:rsidRPr="0035050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3.Постановление Правительства РФ </w:t>
            </w:r>
            <w:r w:rsidRPr="0035050C">
              <w:rPr>
                <w:rFonts w:ascii="Courier New" w:hAnsi="Courier New" w:cs="Courier New"/>
                <w:color w:val="000000"/>
                <w:sz w:val="22"/>
                <w:szCs w:val="22"/>
                <w:lang w:eastAsia="en-US" w:bidi="ru-RU"/>
              </w:rPr>
              <w:t>от 01 октября 2015 года №1050</w:t>
            </w:r>
            <w:bookmarkStart w:id="0" w:name="bookmark1"/>
            <w:r w:rsidRPr="0035050C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en-US" w:bidi="ru-RU"/>
              </w:rPr>
              <w:t>«</w:t>
            </w:r>
            <w:r w:rsidRPr="0035050C">
              <w:rPr>
                <w:rFonts w:ascii="Courier New" w:hAnsi="Courier New" w:cs="Courier New"/>
                <w:color w:val="000000"/>
                <w:sz w:val="22"/>
                <w:szCs w:val="22"/>
                <w:lang w:eastAsia="en-US" w:bidi="ru-RU"/>
              </w:rPr>
              <w:t>Об утверждении требований к программам комплексного развития социальной инфраструктуры поселений, городских округов</w:t>
            </w:r>
            <w:bookmarkEnd w:id="0"/>
            <w:r w:rsidRPr="0035050C">
              <w:rPr>
                <w:rFonts w:ascii="Courier New" w:hAnsi="Courier New" w:cs="Courier New"/>
                <w:sz w:val="22"/>
                <w:szCs w:val="22"/>
                <w:lang w:eastAsia="en-US"/>
              </w:rPr>
              <w:t>»;</w:t>
            </w:r>
          </w:p>
          <w:p w:rsidR="005027A5" w:rsidRPr="0035050C" w:rsidRDefault="005027A5">
            <w:pPr>
              <w:shd w:val="clear" w:color="auto" w:fill="FFFFFF"/>
              <w:spacing w:line="312" w:lineRule="auto"/>
              <w:ind w:firstLine="709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5050C">
              <w:rPr>
                <w:rFonts w:ascii="Courier New" w:hAnsi="Courier New" w:cs="Courier New"/>
                <w:color w:val="000000"/>
                <w:sz w:val="22"/>
                <w:szCs w:val="22"/>
                <w:lang w:eastAsia="en-US" w:bidi="ru-RU"/>
              </w:rPr>
              <w:t>4.</w:t>
            </w:r>
            <w:r w:rsidRPr="0035050C"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Распоряжение от 19.10.1999 года №1683-р «Методика определения нормативной потребности субъектов РФ в объектах социальной инфраструктуры»;</w:t>
            </w:r>
          </w:p>
          <w:p w:rsidR="005027A5" w:rsidRPr="0035050C" w:rsidRDefault="005027A5">
            <w:pPr>
              <w:pStyle w:val="ac"/>
              <w:spacing w:line="312" w:lineRule="auto"/>
              <w:ind w:firstLine="709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5050C">
              <w:rPr>
                <w:rFonts w:ascii="Courier New" w:hAnsi="Courier New" w:cs="Courier New"/>
                <w:sz w:val="22"/>
                <w:szCs w:val="22"/>
                <w:lang w:eastAsia="en-US"/>
              </w:rPr>
              <w:t>5.СП 42.13330.2011 «Градостроительство. Планировка и застройка городских и сельских поселений»;</w:t>
            </w:r>
          </w:p>
          <w:p w:rsidR="005027A5" w:rsidRPr="0035050C" w:rsidRDefault="005027A5">
            <w:pPr>
              <w:pStyle w:val="ac"/>
              <w:spacing w:line="312" w:lineRule="auto"/>
              <w:ind w:firstLine="709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5050C">
              <w:rPr>
                <w:rFonts w:ascii="Courier New" w:hAnsi="Courier New" w:cs="Courier New"/>
                <w:sz w:val="22"/>
                <w:szCs w:val="22"/>
                <w:lang w:eastAsia="en-US"/>
              </w:rPr>
              <w:t>6.Распоряжение Правительства РФ от 03.07.1996 года №1063-р «О Социальных нормативах и нормах».</w:t>
            </w:r>
          </w:p>
        </w:tc>
      </w:tr>
      <w:tr w:rsidR="005027A5" w:rsidRPr="0035050C" w:rsidTr="000A2979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A5" w:rsidRPr="0035050C" w:rsidRDefault="005027A5">
            <w:pPr>
              <w:spacing w:line="312" w:lineRule="auto"/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5050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Заказчик Программы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A5" w:rsidRPr="0035050C" w:rsidRDefault="005027A5" w:rsidP="00D75FA9">
            <w:pPr>
              <w:autoSpaceDE w:val="0"/>
              <w:autoSpaceDN w:val="0"/>
              <w:adjustRightInd w:val="0"/>
              <w:spacing w:line="312" w:lineRule="auto"/>
              <w:ind w:firstLine="709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5050C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</w:t>
            </w:r>
            <w:r w:rsidR="0095312E" w:rsidRPr="0035050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ия </w:t>
            </w:r>
            <w:r w:rsidR="00D75FA9">
              <w:rPr>
                <w:rFonts w:ascii="Courier New" w:hAnsi="Courier New" w:cs="Courier New"/>
                <w:sz w:val="22"/>
                <w:szCs w:val="22"/>
                <w:lang w:eastAsia="en-US"/>
              </w:rPr>
              <w:t>Кимильтейс</w:t>
            </w:r>
            <w:r w:rsidR="005456EC" w:rsidRPr="0035050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кого </w:t>
            </w:r>
            <w:r w:rsidR="0095312E" w:rsidRPr="0035050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муниципального образования </w:t>
            </w:r>
          </w:p>
        </w:tc>
      </w:tr>
      <w:tr w:rsidR="005027A5" w:rsidRPr="0035050C" w:rsidTr="000A2979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A5" w:rsidRPr="0035050C" w:rsidRDefault="005027A5">
            <w:pPr>
              <w:spacing w:line="312" w:lineRule="auto"/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5050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Основной разработчик Программы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A5" w:rsidRPr="0035050C" w:rsidRDefault="0095312E" w:rsidP="005456EC">
            <w:pPr>
              <w:autoSpaceDE w:val="0"/>
              <w:autoSpaceDN w:val="0"/>
              <w:adjustRightInd w:val="0"/>
              <w:spacing w:line="312" w:lineRule="auto"/>
              <w:ind w:firstLine="709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5050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Администрация </w:t>
            </w:r>
            <w:r w:rsidR="00D75FA9">
              <w:rPr>
                <w:rFonts w:ascii="Courier New" w:hAnsi="Courier New" w:cs="Courier New"/>
                <w:sz w:val="22"/>
                <w:szCs w:val="22"/>
                <w:lang w:eastAsia="en-US"/>
              </w:rPr>
              <w:t>Кимильтейс</w:t>
            </w:r>
            <w:r w:rsidR="00D75FA9" w:rsidRPr="0035050C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кого</w:t>
            </w:r>
            <w:r w:rsidR="005456EC" w:rsidRPr="0035050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5456EC" w:rsidRPr="0035050C">
              <w:rPr>
                <w:rFonts w:ascii="Courier New" w:hAnsi="Courier New" w:cs="Courier New"/>
                <w:sz w:val="22"/>
                <w:szCs w:val="22"/>
                <w:lang w:eastAsia="en-US"/>
              </w:rPr>
              <w:t>муниципального образования</w:t>
            </w:r>
          </w:p>
        </w:tc>
      </w:tr>
      <w:tr w:rsidR="005027A5" w:rsidRPr="0035050C" w:rsidTr="000A2979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A5" w:rsidRPr="0035050C" w:rsidRDefault="005027A5">
            <w:pPr>
              <w:autoSpaceDE w:val="0"/>
              <w:autoSpaceDN w:val="0"/>
              <w:adjustRightInd w:val="0"/>
              <w:spacing w:line="312" w:lineRule="auto"/>
              <w:jc w:val="lef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5050C">
              <w:rPr>
                <w:rFonts w:ascii="Courier New" w:hAnsi="Courier New" w:cs="Courier New"/>
                <w:sz w:val="22"/>
                <w:szCs w:val="22"/>
                <w:lang w:eastAsia="en-US"/>
              </w:rPr>
              <w:t>Цели и задачи Программы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4F" w:rsidRPr="0035050C" w:rsidRDefault="003E634F" w:rsidP="00CD3BDF">
            <w:pPr>
              <w:pStyle w:val="15"/>
              <w:numPr>
                <w:ilvl w:val="0"/>
                <w:numId w:val="7"/>
              </w:numPr>
              <w:shd w:val="clear" w:color="auto" w:fill="auto"/>
              <w:spacing w:line="312" w:lineRule="auto"/>
              <w:ind w:left="0" w:firstLine="709"/>
              <w:jc w:val="both"/>
              <w:rPr>
                <w:rFonts w:ascii="Courier New" w:hAnsi="Courier New" w:cs="Courier New"/>
                <w:color w:val="auto"/>
                <w:sz w:val="22"/>
                <w:szCs w:val="22"/>
                <w:lang w:eastAsia="en-US"/>
              </w:rPr>
            </w:pPr>
            <w:r w:rsidRPr="0035050C">
              <w:rPr>
                <w:rFonts w:ascii="Courier New" w:hAnsi="Courier New" w:cs="Courier New"/>
                <w:color w:val="auto"/>
                <w:sz w:val="22"/>
                <w:szCs w:val="22"/>
              </w:rPr>
              <w:t>Обеспечение развития со</w:t>
            </w:r>
            <w:r w:rsidR="005456EC" w:rsidRPr="0035050C">
              <w:rPr>
                <w:rFonts w:ascii="Courier New" w:hAnsi="Courier New" w:cs="Courier New"/>
                <w:color w:val="auto"/>
                <w:sz w:val="22"/>
                <w:szCs w:val="22"/>
              </w:rPr>
              <w:t>циальной инфраструктуры сельских поселений</w:t>
            </w:r>
            <w:r w:rsidRPr="0035050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, повышение уровня и качества жизни населения на территории </w:t>
            </w:r>
            <w:r w:rsidR="00B650D2" w:rsidRPr="0035050C">
              <w:rPr>
                <w:rFonts w:ascii="Courier New" w:hAnsi="Courier New" w:cs="Courier New"/>
                <w:color w:val="auto"/>
                <w:sz w:val="22"/>
                <w:szCs w:val="22"/>
              </w:rPr>
              <w:t>Покровского м</w:t>
            </w:r>
            <w:r w:rsidR="0095312E" w:rsidRPr="0035050C">
              <w:rPr>
                <w:rFonts w:ascii="Courier New" w:hAnsi="Courier New" w:cs="Courier New"/>
                <w:color w:val="auto"/>
                <w:sz w:val="22"/>
                <w:szCs w:val="22"/>
              </w:rPr>
              <w:t>униципаль</w:t>
            </w:r>
            <w:r w:rsidR="00B650D2" w:rsidRPr="0035050C">
              <w:rPr>
                <w:rFonts w:ascii="Courier New" w:hAnsi="Courier New" w:cs="Courier New"/>
                <w:color w:val="auto"/>
                <w:sz w:val="22"/>
                <w:szCs w:val="22"/>
              </w:rPr>
              <w:t>ного</w:t>
            </w:r>
            <w:r w:rsidR="0095312E" w:rsidRPr="0035050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образовани</w:t>
            </w:r>
            <w:r w:rsidR="00B650D2" w:rsidRPr="0035050C">
              <w:rPr>
                <w:rFonts w:ascii="Courier New" w:hAnsi="Courier New" w:cs="Courier New"/>
                <w:color w:val="auto"/>
                <w:sz w:val="22"/>
                <w:szCs w:val="22"/>
              </w:rPr>
              <w:t>я</w:t>
            </w:r>
            <w:r w:rsidRPr="0035050C">
              <w:rPr>
                <w:rFonts w:ascii="Courier New" w:hAnsi="Courier New" w:cs="Courier New"/>
                <w:color w:val="auto"/>
                <w:sz w:val="22"/>
                <w:szCs w:val="22"/>
              </w:rPr>
              <w:t>.</w:t>
            </w:r>
          </w:p>
          <w:p w:rsidR="005027A5" w:rsidRPr="0035050C" w:rsidRDefault="005027A5" w:rsidP="00CD3BDF">
            <w:pPr>
              <w:pStyle w:val="15"/>
              <w:numPr>
                <w:ilvl w:val="0"/>
                <w:numId w:val="7"/>
              </w:numPr>
              <w:shd w:val="clear" w:color="auto" w:fill="auto"/>
              <w:spacing w:line="312" w:lineRule="auto"/>
              <w:ind w:left="0" w:firstLine="709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5050C">
              <w:rPr>
                <w:rFonts w:ascii="Courier New" w:hAnsi="Courier New" w:cs="Courier New"/>
                <w:sz w:val="22"/>
                <w:szCs w:val="22"/>
                <w:lang w:eastAsia="en-US"/>
              </w:rPr>
              <w:t>безопасность, качество и эффективность использования населением объектов социальной инфраструктуры поселения, городского округа;</w:t>
            </w:r>
          </w:p>
          <w:p w:rsidR="005027A5" w:rsidRPr="0035050C" w:rsidRDefault="005027A5" w:rsidP="00CD3BDF">
            <w:pPr>
              <w:pStyle w:val="15"/>
              <w:numPr>
                <w:ilvl w:val="0"/>
                <w:numId w:val="7"/>
              </w:numPr>
              <w:shd w:val="clear" w:color="auto" w:fill="auto"/>
              <w:spacing w:line="312" w:lineRule="auto"/>
              <w:ind w:left="0" w:firstLine="709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5050C">
              <w:rPr>
                <w:rFonts w:ascii="Courier New" w:hAnsi="Courier New" w:cs="Courier New"/>
                <w:sz w:val="22"/>
                <w:szCs w:val="22"/>
                <w:lang w:eastAsia="en-US"/>
              </w:rPr>
              <w:t>доступность объектов социальной инфраструктуры муниципального образования для населения в соответствии с нормативами градостроительного проектирования соответственно поселения или городского округа;</w:t>
            </w:r>
          </w:p>
          <w:p w:rsidR="005027A5" w:rsidRPr="0035050C" w:rsidRDefault="005027A5" w:rsidP="00CD3BDF">
            <w:pPr>
              <w:pStyle w:val="15"/>
              <w:numPr>
                <w:ilvl w:val="0"/>
                <w:numId w:val="7"/>
              </w:numPr>
              <w:shd w:val="clear" w:color="auto" w:fill="auto"/>
              <w:spacing w:line="312" w:lineRule="auto"/>
              <w:ind w:left="0" w:firstLine="709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5050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сбалансированное, перспективное развитие социальной инфраструктуры муниципального образования </w:t>
            </w:r>
            <w:r w:rsidRPr="0035050C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в соответствии с установленными потребностями в объектах социальной инфраструктуры;</w:t>
            </w:r>
          </w:p>
          <w:p w:rsidR="005027A5" w:rsidRPr="0035050C" w:rsidRDefault="005027A5" w:rsidP="00D53404">
            <w:pPr>
              <w:pStyle w:val="15"/>
              <w:numPr>
                <w:ilvl w:val="0"/>
                <w:numId w:val="7"/>
              </w:numPr>
              <w:shd w:val="clear" w:color="auto" w:fill="auto"/>
              <w:spacing w:line="312" w:lineRule="auto"/>
              <w:ind w:left="0" w:firstLine="709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5050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достижение расчетного уровня </w:t>
            </w:r>
            <w:proofErr w:type="spellStart"/>
            <w:proofErr w:type="gramStart"/>
            <w:r w:rsidRPr="0035050C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обеспечен</w:t>
            </w:r>
            <w:r w:rsidR="00D53404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  <w:r w:rsidRPr="0035050C">
              <w:rPr>
                <w:rFonts w:ascii="Courier New" w:hAnsi="Courier New" w:cs="Courier New"/>
                <w:sz w:val="22"/>
                <w:szCs w:val="22"/>
                <w:lang w:eastAsia="en-US"/>
              </w:rPr>
              <w:t>ности</w:t>
            </w:r>
            <w:proofErr w:type="spellEnd"/>
            <w:proofErr w:type="gramEnd"/>
            <w:r w:rsidRPr="0035050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населения муниципального образования услугами в соответствии с нормативами градостроительного проектирования;</w:t>
            </w:r>
          </w:p>
          <w:p w:rsidR="005027A5" w:rsidRPr="0035050C" w:rsidRDefault="005027A5" w:rsidP="00CD3BDF">
            <w:pPr>
              <w:pStyle w:val="15"/>
              <w:numPr>
                <w:ilvl w:val="0"/>
                <w:numId w:val="7"/>
              </w:numPr>
              <w:shd w:val="clear" w:color="auto" w:fill="auto"/>
              <w:spacing w:line="312" w:lineRule="auto"/>
              <w:ind w:left="0" w:firstLine="709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5050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эффективность функционирования действующей социальной инфраструктуры.</w:t>
            </w:r>
          </w:p>
        </w:tc>
      </w:tr>
      <w:tr w:rsidR="005027A5" w:rsidRPr="0035050C" w:rsidTr="000A2979">
        <w:trPr>
          <w:trHeight w:val="7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A5" w:rsidRPr="0035050C" w:rsidRDefault="005027A5">
            <w:pPr>
              <w:autoSpaceDE w:val="0"/>
              <w:autoSpaceDN w:val="0"/>
              <w:adjustRightInd w:val="0"/>
              <w:spacing w:line="312" w:lineRule="auto"/>
              <w:jc w:val="lef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5050C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Целевые индикаторы и показатели 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A5" w:rsidRPr="0035050C" w:rsidRDefault="005027A5" w:rsidP="00CD3BDF">
            <w:pPr>
              <w:pStyle w:val="aa"/>
              <w:numPr>
                <w:ilvl w:val="0"/>
                <w:numId w:val="8"/>
              </w:numPr>
              <w:spacing w:line="312" w:lineRule="auto"/>
              <w:ind w:left="0" w:firstLine="709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5050C">
              <w:rPr>
                <w:rFonts w:ascii="Courier New" w:hAnsi="Courier New" w:cs="Courier New"/>
                <w:sz w:val="22"/>
                <w:szCs w:val="22"/>
                <w:lang w:eastAsia="en-US"/>
              </w:rPr>
              <w:t>ожидаемая продолжительность жизни населения;</w:t>
            </w:r>
          </w:p>
          <w:p w:rsidR="005027A5" w:rsidRPr="0035050C" w:rsidRDefault="005027A5" w:rsidP="00CD3BDF">
            <w:pPr>
              <w:pStyle w:val="aa"/>
              <w:numPr>
                <w:ilvl w:val="0"/>
                <w:numId w:val="8"/>
              </w:numPr>
              <w:spacing w:line="312" w:lineRule="auto"/>
              <w:ind w:left="0" w:firstLine="709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5050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показатель рождаемости (число </w:t>
            </w:r>
            <w:proofErr w:type="gramStart"/>
            <w:r w:rsidRPr="0035050C">
              <w:rPr>
                <w:rFonts w:ascii="Courier New" w:hAnsi="Courier New" w:cs="Courier New"/>
                <w:sz w:val="22"/>
                <w:szCs w:val="22"/>
                <w:lang w:eastAsia="en-US"/>
              </w:rPr>
              <w:t>родившихся</w:t>
            </w:r>
            <w:proofErr w:type="gramEnd"/>
            <w:r w:rsidRPr="0035050C">
              <w:rPr>
                <w:rFonts w:ascii="Courier New" w:hAnsi="Courier New" w:cs="Courier New"/>
                <w:sz w:val="22"/>
                <w:szCs w:val="22"/>
                <w:lang w:eastAsia="en-US"/>
              </w:rPr>
              <w:t>);</w:t>
            </w:r>
          </w:p>
          <w:p w:rsidR="005027A5" w:rsidRPr="0035050C" w:rsidRDefault="005027A5" w:rsidP="00CD3BDF">
            <w:pPr>
              <w:pStyle w:val="aa"/>
              <w:numPr>
                <w:ilvl w:val="0"/>
                <w:numId w:val="8"/>
              </w:numPr>
              <w:spacing w:line="312" w:lineRule="auto"/>
              <w:ind w:left="0" w:firstLine="709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5050C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детей в возрасте от 3 до 7 лет, охваченных дошкольным образованием;</w:t>
            </w:r>
          </w:p>
          <w:p w:rsidR="005027A5" w:rsidRPr="0035050C" w:rsidRDefault="005027A5" w:rsidP="00CD3BDF">
            <w:pPr>
              <w:pStyle w:val="aa"/>
              <w:numPr>
                <w:ilvl w:val="0"/>
                <w:numId w:val="8"/>
              </w:numPr>
              <w:spacing w:line="312" w:lineRule="auto"/>
              <w:ind w:left="0" w:firstLine="709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5050C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детей, охваченных школьным образованием;</w:t>
            </w:r>
          </w:p>
          <w:p w:rsidR="005027A5" w:rsidRPr="0035050C" w:rsidRDefault="005027A5" w:rsidP="00CD3BDF">
            <w:pPr>
              <w:pStyle w:val="aa"/>
              <w:numPr>
                <w:ilvl w:val="0"/>
                <w:numId w:val="8"/>
              </w:numPr>
              <w:spacing w:line="312" w:lineRule="auto"/>
              <w:ind w:left="0" w:firstLine="709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5050C">
              <w:rPr>
                <w:rFonts w:ascii="Courier New" w:hAnsi="Courier New" w:cs="Courier New"/>
                <w:sz w:val="22"/>
                <w:szCs w:val="22"/>
                <w:lang w:eastAsia="en-US"/>
              </w:rPr>
              <w:t>уровень обеспеченности населения объектами здравоохранения;</w:t>
            </w:r>
          </w:p>
          <w:p w:rsidR="005027A5" w:rsidRPr="0035050C" w:rsidRDefault="005027A5" w:rsidP="00CD3BDF">
            <w:pPr>
              <w:pStyle w:val="aa"/>
              <w:numPr>
                <w:ilvl w:val="0"/>
                <w:numId w:val="8"/>
              </w:numPr>
              <w:spacing w:line="312" w:lineRule="auto"/>
              <w:ind w:left="0" w:firstLine="709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5050C">
              <w:rPr>
                <w:rFonts w:ascii="Courier New" w:hAnsi="Courier New" w:cs="Courier New"/>
                <w:sz w:val="22"/>
                <w:szCs w:val="22"/>
                <w:lang w:eastAsia="en-US"/>
              </w:rPr>
              <w:t>удельный вес населения, систематически занимающегося физической культурой и спортом;</w:t>
            </w:r>
          </w:p>
          <w:p w:rsidR="005027A5" w:rsidRPr="0035050C" w:rsidRDefault="005027A5" w:rsidP="00CD3BDF">
            <w:pPr>
              <w:pStyle w:val="aa"/>
              <w:numPr>
                <w:ilvl w:val="0"/>
                <w:numId w:val="8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ind w:left="0" w:firstLine="709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5050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       уровень безработицы;</w:t>
            </w:r>
          </w:p>
          <w:p w:rsidR="005027A5" w:rsidRPr="0035050C" w:rsidRDefault="005027A5" w:rsidP="00CD3BDF">
            <w:pPr>
              <w:pStyle w:val="aa"/>
              <w:numPr>
                <w:ilvl w:val="0"/>
                <w:numId w:val="8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ind w:left="0" w:firstLine="709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5050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       увеличение доли населения обеспеченной объектами культуры в соответствии с нормативными значениями;</w:t>
            </w:r>
          </w:p>
          <w:p w:rsidR="005027A5" w:rsidRPr="0035050C" w:rsidRDefault="005027A5" w:rsidP="00CD3BDF">
            <w:pPr>
              <w:pStyle w:val="aa"/>
              <w:numPr>
                <w:ilvl w:val="0"/>
                <w:numId w:val="8"/>
              </w:numPr>
              <w:spacing w:line="312" w:lineRule="auto"/>
              <w:ind w:left="0" w:firstLine="709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5050C">
              <w:rPr>
                <w:rFonts w:ascii="Courier New" w:hAnsi="Courier New" w:cs="Courier New"/>
                <w:sz w:val="22"/>
                <w:szCs w:val="22"/>
                <w:lang w:eastAsia="en-US"/>
              </w:rPr>
              <w:t>увеличение доли населения обеспеченной спортивными объектами в соответствии с нормативными значениями.</w:t>
            </w:r>
          </w:p>
        </w:tc>
      </w:tr>
      <w:tr w:rsidR="005027A5" w:rsidRPr="0035050C" w:rsidTr="000A2979">
        <w:trPr>
          <w:trHeight w:val="7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A5" w:rsidRPr="0035050C" w:rsidRDefault="005027A5">
            <w:pPr>
              <w:autoSpaceDE w:val="0"/>
              <w:autoSpaceDN w:val="0"/>
              <w:adjustRightInd w:val="0"/>
              <w:spacing w:line="312" w:lineRule="auto"/>
              <w:jc w:val="lef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5050C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Сроки и этапы реализации Программы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A5" w:rsidRPr="0035050C" w:rsidRDefault="005027A5" w:rsidP="00450566">
            <w:pPr>
              <w:spacing w:line="312" w:lineRule="auto"/>
              <w:ind w:firstLine="709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5050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Мероприятия Программы охватывают период </w:t>
            </w:r>
            <w:r w:rsidR="0095312E" w:rsidRPr="0035050C">
              <w:rPr>
                <w:rFonts w:ascii="Courier New" w:hAnsi="Courier New" w:cs="Courier New"/>
                <w:sz w:val="22"/>
                <w:szCs w:val="22"/>
                <w:lang w:eastAsia="en-US"/>
              </w:rPr>
              <w:t>201</w:t>
            </w:r>
            <w:r w:rsidR="00450566" w:rsidRPr="0035050C">
              <w:rPr>
                <w:rFonts w:ascii="Courier New" w:hAnsi="Courier New" w:cs="Courier New"/>
                <w:sz w:val="22"/>
                <w:szCs w:val="22"/>
                <w:lang w:eastAsia="en-US"/>
              </w:rPr>
              <w:t>8 – 2032</w:t>
            </w:r>
            <w:r w:rsidRPr="0035050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годы. Мероприятия и целевые показатели (индикаторы), предусмотренные программой, рассчитаны на первые 5 лет с разбивкой по годам, а на последующий период (до окончания срока действия программы) - без разбивки по годам.</w:t>
            </w:r>
          </w:p>
        </w:tc>
      </w:tr>
      <w:tr w:rsidR="005027A5" w:rsidRPr="0035050C" w:rsidTr="000A2979">
        <w:trPr>
          <w:trHeight w:val="7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A5" w:rsidRPr="0035050C" w:rsidRDefault="005027A5">
            <w:pPr>
              <w:autoSpaceDE w:val="0"/>
              <w:autoSpaceDN w:val="0"/>
              <w:adjustRightInd w:val="0"/>
              <w:spacing w:line="312" w:lineRule="auto"/>
              <w:jc w:val="lef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5050C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Объемы и источники финансового обеспечения Программы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A5" w:rsidRPr="0035050C" w:rsidRDefault="005027A5">
            <w:pPr>
              <w:spacing w:line="312" w:lineRule="auto"/>
              <w:ind w:firstLine="709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5050C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Общий объем финансирования Программы составляет в 201</w:t>
            </w:r>
            <w:r w:rsidR="00450566" w:rsidRPr="0035050C"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  <w:r w:rsidRPr="0035050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– 20</w:t>
            </w:r>
            <w:r w:rsidR="00450566" w:rsidRPr="0035050C">
              <w:rPr>
                <w:rFonts w:ascii="Courier New" w:hAnsi="Courier New" w:cs="Courier New"/>
                <w:sz w:val="22"/>
                <w:szCs w:val="22"/>
                <w:lang w:eastAsia="en-US"/>
              </w:rPr>
              <w:t>32</w:t>
            </w:r>
            <w:r w:rsidRPr="0035050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годах –</w:t>
            </w:r>
            <w:r w:rsidR="008E7F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700 </w:t>
            </w:r>
            <w:r w:rsidRPr="0035050C"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тыс. рублей  за счет бюджетных средств разных уровней и привлечения внебюджетных источников.</w:t>
            </w:r>
          </w:p>
          <w:p w:rsidR="005027A5" w:rsidRPr="0035050C" w:rsidRDefault="005027A5">
            <w:pPr>
              <w:spacing w:line="312" w:lineRule="auto"/>
              <w:ind w:firstLine="709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5050C">
              <w:rPr>
                <w:rFonts w:ascii="Courier New" w:hAnsi="Courier New" w:cs="Courier New"/>
                <w:sz w:val="22"/>
                <w:szCs w:val="22"/>
                <w:lang w:eastAsia="en-US"/>
              </w:rPr>
              <w:t>Бюджетные ассигнования, предусм</w:t>
            </w:r>
            <w:r w:rsidR="0095312E" w:rsidRPr="0035050C">
              <w:rPr>
                <w:rFonts w:ascii="Courier New" w:hAnsi="Courier New" w:cs="Courier New"/>
                <w:sz w:val="22"/>
                <w:szCs w:val="22"/>
                <w:lang w:eastAsia="en-US"/>
              </w:rPr>
              <w:t>отренные в плановом периоде 201</w:t>
            </w:r>
            <w:r w:rsidR="00450566" w:rsidRPr="0035050C"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  <w:r w:rsidRPr="0035050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– 20</w:t>
            </w:r>
            <w:r w:rsidR="00450566" w:rsidRPr="0035050C">
              <w:rPr>
                <w:rFonts w:ascii="Courier New" w:hAnsi="Courier New" w:cs="Courier New"/>
                <w:sz w:val="22"/>
                <w:szCs w:val="22"/>
                <w:lang w:eastAsia="en-US"/>
              </w:rPr>
              <w:t>32</w:t>
            </w:r>
            <w:r w:rsidRPr="0035050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годов, могут быть уточнены при формировании проекта местного бюджета.</w:t>
            </w:r>
          </w:p>
          <w:p w:rsidR="005027A5" w:rsidRPr="0035050C" w:rsidRDefault="005027A5">
            <w:pPr>
              <w:spacing w:line="312" w:lineRule="auto"/>
              <w:ind w:firstLine="709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5050C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Объемы и источники финансирования ежегодно уточняются при формировании бюджета муниципального образования на соответствующий год. Все суммы показаны в ценах соответствующего периода.</w:t>
            </w:r>
          </w:p>
        </w:tc>
      </w:tr>
      <w:tr w:rsidR="005027A5" w:rsidRPr="0035050C" w:rsidTr="000A2979">
        <w:trPr>
          <w:trHeight w:val="7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A5" w:rsidRPr="0035050C" w:rsidRDefault="005027A5">
            <w:pPr>
              <w:autoSpaceDE w:val="0"/>
              <w:autoSpaceDN w:val="0"/>
              <w:adjustRightInd w:val="0"/>
              <w:spacing w:line="312" w:lineRule="auto"/>
              <w:jc w:val="lef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5050C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Мероприятия </w:t>
            </w:r>
          </w:p>
          <w:p w:rsidR="005027A5" w:rsidRPr="0035050C" w:rsidRDefault="005027A5">
            <w:pPr>
              <w:autoSpaceDE w:val="0"/>
              <w:autoSpaceDN w:val="0"/>
              <w:adjustRightInd w:val="0"/>
              <w:spacing w:line="312" w:lineRule="auto"/>
              <w:jc w:val="lef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gramStart"/>
            <w:r w:rsidRPr="0035050C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запланированные</w:t>
            </w:r>
            <w:proofErr w:type="gramEnd"/>
            <w:r w:rsidRPr="0035050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Программой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A5" w:rsidRPr="0035050C" w:rsidRDefault="005027A5" w:rsidP="00450566">
            <w:pPr>
              <w:suppressAutoHyphens/>
              <w:autoSpaceDE w:val="0"/>
              <w:spacing w:line="312" w:lineRule="auto"/>
              <w:ind w:firstLine="709"/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35050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Программа включает первоочередные мероприятия по созданию и развитию социальной инфраструктуры, повышению надежности функционирования этих систем и обеспечению комфортных и безопасных условий для проживания людей в </w:t>
            </w:r>
            <w:r w:rsidR="00D53404">
              <w:rPr>
                <w:rFonts w:ascii="Courier New" w:hAnsi="Courier New" w:cs="Courier New"/>
                <w:sz w:val="22"/>
                <w:szCs w:val="22"/>
                <w:lang w:eastAsia="en-US"/>
              </w:rPr>
              <w:t>Кимильтейском</w:t>
            </w:r>
            <w:r w:rsidR="00450566" w:rsidRPr="0035050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5050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муниципальном образовании </w:t>
            </w:r>
          </w:p>
        </w:tc>
      </w:tr>
      <w:tr w:rsidR="005027A5" w:rsidRPr="0035050C" w:rsidTr="000A2979">
        <w:trPr>
          <w:trHeight w:val="7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A5" w:rsidRPr="0035050C" w:rsidRDefault="005027A5">
            <w:pPr>
              <w:autoSpaceDE w:val="0"/>
              <w:autoSpaceDN w:val="0"/>
              <w:adjustRightInd w:val="0"/>
              <w:spacing w:line="312" w:lineRule="auto"/>
              <w:jc w:val="lef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5050C">
              <w:rPr>
                <w:rFonts w:ascii="Courier New" w:hAnsi="Courier New" w:cs="Courier New"/>
                <w:sz w:val="22"/>
                <w:szCs w:val="22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A5" w:rsidRPr="0035050C" w:rsidRDefault="005027A5">
            <w:pPr>
              <w:spacing w:line="312" w:lineRule="auto"/>
              <w:ind w:firstLine="709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5050C">
              <w:rPr>
                <w:rFonts w:ascii="Courier New" w:hAnsi="Courier New" w:cs="Courier New"/>
                <w:sz w:val="22"/>
                <w:szCs w:val="22"/>
                <w:lang w:eastAsia="en-US"/>
              </w:rPr>
              <w:t>Достижение нормативного уровня обеспеченности населения учреждениями образования, здравоохранения, культуры, физической культуры и спорта.</w:t>
            </w:r>
          </w:p>
        </w:tc>
      </w:tr>
    </w:tbl>
    <w:p w:rsidR="005027A5" w:rsidRDefault="005027A5" w:rsidP="005027A5">
      <w:pPr>
        <w:pStyle w:val="ConsPlusNonformat"/>
        <w:spacing w:line="312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027A5" w:rsidRDefault="005027A5" w:rsidP="005027A5">
      <w:pPr>
        <w:pStyle w:val="ConsPlusNonformat"/>
        <w:spacing w:line="312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7A5" w:rsidRDefault="005027A5" w:rsidP="005027A5"/>
    <w:p w:rsidR="005027A5" w:rsidRDefault="005027A5" w:rsidP="005027A5"/>
    <w:p w:rsidR="005027A5" w:rsidRDefault="005027A5" w:rsidP="005027A5"/>
    <w:p w:rsidR="005027A5" w:rsidRDefault="005027A5" w:rsidP="005027A5">
      <w:pPr>
        <w:tabs>
          <w:tab w:val="center" w:pos="4677"/>
        </w:tabs>
      </w:pPr>
      <w:r>
        <w:tab/>
      </w:r>
    </w:p>
    <w:p w:rsidR="005027A5" w:rsidRDefault="005027A5" w:rsidP="005027A5">
      <w:pPr>
        <w:widowControl/>
        <w:snapToGrid/>
        <w:jc w:val="left"/>
        <w:sectPr w:rsidR="005027A5" w:rsidSect="0095312E">
          <w:pgSz w:w="11906" w:h="16838"/>
          <w:pgMar w:top="1134" w:right="851" w:bottom="1134" w:left="1134" w:header="709" w:footer="709" w:gutter="0"/>
          <w:cols w:space="720"/>
        </w:sectPr>
      </w:pPr>
    </w:p>
    <w:p w:rsidR="005027A5" w:rsidRPr="00FB63F0" w:rsidRDefault="005027A5" w:rsidP="00FB63F0">
      <w:pPr>
        <w:widowControl/>
        <w:snapToGrid/>
        <w:spacing w:line="360" w:lineRule="auto"/>
        <w:jc w:val="center"/>
        <w:rPr>
          <w:rFonts w:ascii="Arial" w:hAnsi="Arial" w:cs="Arial"/>
          <w:sz w:val="30"/>
          <w:szCs w:val="30"/>
        </w:rPr>
      </w:pPr>
      <w:r w:rsidRPr="00FB63F0">
        <w:rPr>
          <w:rFonts w:ascii="Arial" w:hAnsi="Arial" w:cs="Arial"/>
          <w:b/>
          <w:bCs/>
          <w:sz w:val="30"/>
          <w:szCs w:val="30"/>
        </w:rPr>
        <w:lastRenderedPageBreak/>
        <w:t xml:space="preserve"> </w:t>
      </w:r>
      <w:r w:rsidR="00160C3A" w:rsidRPr="00FB63F0">
        <w:rPr>
          <w:rFonts w:ascii="Arial" w:hAnsi="Arial" w:cs="Arial"/>
          <w:b/>
          <w:bCs/>
          <w:sz w:val="30"/>
          <w:szCs w:val="30"/>
        </w:rPr>
        <w:t>Общие сведения</w:t>
      </w:r>
    </w:p>
    <w:p w:rsidR="005027A5" w:rsidRPr="00E4505B" w:rsidRDefault="00A67845" w:rsidP="00FB63F0">
      <w:pPr>
        <w:widowControl/>
        <w:snapToGrid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</w:t>
      </w:r>
      <w:r w:rsidR="005027A5" w:rsidRPr="00E4505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Х</w:t>
      </w:r>
      <w:r w:rsidR="005027A5" w:rsidRPr="00E4505B">
        <w:rPr>
          <w:rFonts w:ascii="Arial" w:hAnsi="Arial" w:cs="Arial"/>
          <w:b/>
          <w:bCs/>
          <w:sz w:val="24"/>
          <w:szCs w:val="24"/>
        </w:rPr>
        <w:t xml:space="preserve">арактеристика </w:t>
      </w:r>
      <w:r>
        <w:rPr>
          <w:rFonts w:ascii="Arial" w:hAnsi="Arial" w:cs="Arial"/>
          <w:b/>
          <w:bCs/>
          <w:sz w:val="24"/>
          <w:szCs w:val="24"/>
        </w:rPr>
        <w:t>существующего состояния</w:t>
      </w:r>
      <w:r w:rsidR="007B2300">
        <w:rPr>
          <w:rFonts w:ascii="Arial" w:hAnsi="Arial" w:cs="Arial"/>
          <w:b/>
          <w:bCs/>
          <w:sz w:val="24"/>
          <w:szCs w:val="24"/>
        </w:rPr>
        <w:t xml:space="preserve"> социальной инфраструктуры</w:t>
      </w:r>
    </w:p>
    <w:p w:rsidR="00D53404" w:rsidRPr="00D53404" w:rsidRDefault="00D53404" w:rsidP="00D53404">
      <w:pPr>
        <w:tabs>
          <w:tab w:val="center" w:pos="5031"/>
        </w:tabs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D53404">
        <w:rPr>
          <w:rFonts w:ascii="Arial" w:hAnsi="Arial" w:cs="Arial"/>
          <w:sz w:val="24"/>
          <w:szCs w:val="24"/>
        </w:rPr>
        <w:t xml:space="preserve">Кимильтейское муниципальное образование расположено  в северной части Зиминского района Иркутской области. </w:t>
      </w:r>
    </w:p>
    <w:p w:rsidR="00D53404" w:rsidRPr="00D53404" w:rsidRDefault="00D53404" w:rsidP="00D53404">
      <w:pPr>
        <w:tabs>
          <w:tab w:val="center" w:pos="5031"/>
        </w:tabs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D53404">
        <w:rPr>
          <w:rFonts w:ascii="Arial" w:hAnsi="Arial" w:cs="Arial"/>
          <w:sz w:val="24"/>
          <w:szCs w:val="24"/>
        </w:rPr>
        <w:t>Законом Иркутской области «О статусе и границах муниципальных образований Зиминского района Иркутской области» от 16 декабря 2004года №102-оз Кимильтейское муниципальное образование было наделено статусом сельского поселения и были определены его границы.</w:t>
      </w:r>
    </w:p>
    <w:p w:rsidR="00D53404" w:rsidRPr="00D53404" w:rsidRDefault="00D53404" w:rsidP="00D53404">
      <w:pPr>
        <w:tabs>
          <w:tab w:val="center" w:pos="5031"/>
        </w:tabs>
        <w:spacing w:line="360" w:lineRule="auto"/>
        <w:ind w:firstLine="567"/>
        <w:rPr>
          <w:rFonts w:ascii="Arial" w:hAnsi="Arial" w:cs="Arial"/>
          <w:b/>
          <w:sz w:val="24"/>
          <w:szCs w:val="24"/>
        </w:rPr>
      </w:pPr>
      <w:r w:rsidRPr="00D53404">
        <w:rPr>
          <w:rFonts w:ascii="Arial" w:hAnsi="Arial" w:cs="Arial"/>
          <w:sz w:val="24"/>
          <w:szCs w:val="24"/>
        </w:rPr>
        <w:t xml:space="preserve"> На севере и северо-западе   муниципальное образование граничит с  </w:t>
      </w:r>
      <w:proofErr w:type="spellStart"/>
      <w:r w:rsidRPr="00D53404">
        <w:rPr>
          <w:rFonts w:ascii="Arial" w:hAnsi="Arial" w:cs="Arial"/>
          <w:sz w:val="24"/>
          <w:szCs w:val="24"/>
        </w:rPr>
        <w:t>Куйтунским</w:t>
      </w:r>
      <w:proofErr w:type="spellEnd"/>
      <w:r w:rsidRPr="00D53404">
        <w:rPr>
          <w:rFonts w:ascii="Arial" w:hAnsi="Arial" w:cs="Arial"/>
          <w:sz w:val="24"/>
          <w:szCs w:val="24"/>
        </w:rPr>
        <w:t xml:space="preserve"> районом, на востоке с </w:t>
      </w:r>
      <w:proofErr w:type="spellStart"/>
      <w:r w:rsidRPr="00D53404">
        <w:rPr>
          <w:rFonts w:ascii="Arial" w:hAnsi="Arial" w:cs="Arial"/>
          <w:sz w:val="24"/>
          <w:szCs w:val="24"/>
        </w:rPr>
        <w:t>Буринским</w:t>
      </w:r>
      <w:proofErr w:type="spellEnd"/>
      <w:r w:rsidRPr="00D53404">
        <w:rPr>
          <w:rFonts w:ascii="Arial" w:hAnsi="Arial" w:cs="Arial"/>
          <w:sz w:val="24"/>
          <w:szCs w:val="24"/>
        </w:rPr>
        <w:t xml:space="preserve">  и </w:t>
      </w:r>
      <w:proofErr w:type="spellStart"/>
      <w:r w:rsidRPr="00D53404">
        <w:rPr>
          <w:rFonts w:ascii="Arial" w:hAnsi="Arial" w:cs="Arial"/>
          <w:sz w:val="24"/>
          <w:szCs w:val="24"/>
        </w:rPr>
        <w:t>Харайгунским</w:t>
      </w:r>
      <w:proofErr w:type="spellEnd"/>
      <w:r w:rsidRPr="00D53404">
        <w:rPr>
          <w:rFonts w:ascii="Arial" w:hAnsi="Arial" w:cs="Arial"/>
          <w:sz w:val="24"/>
          <w:szCs w:val="24"/>
        </w:rPr>
        <w:t xml:space="preserve"> муниципальными образованиями, на юго-востоке с муниципальным образованием «Город Саянск», на юго-западе с </w:t>
      </w:r>
      <w:proofErr w:type="spellStart"/>
      <w:r w:rsidRPr="00D53404">
        <w:rPr>
          <w:rFonts w:ascii="Arial" w:hAnsi="Arial" w:cs="Arial"/>
          <w:sz w:val="24"/>
          <w:szCs w:val="24"/>
        </w:rPr>
        <w:t>Услонским</w:t>
      </w:r>
      <w:proofErr w:type="spellEnd"/>
      <w:r w:rsidRPr="00D53404">
        <w:rPr>
          <w:rFonts w:ascii="Arial" w:hAnsi="Arial" w:cs="Arial"/>
          <w:sz w:val="24"/>
          <w:szCs w:val="24"/>
        </w:rPr>
        <w:t xml:space="preserve"> муниципальным образованием Зиминского района.</w:t>
      </w:r>
    </w:p>
    <w:p w:rsidR="00D53404" w:rsidRPr="00FF131E" w:rsidRDefault="00D53404" w:rsidP="00D53404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FF131E">
        <w:rPr>
          <w:rFonts w:ascii="Arial" w:hAnsi="Arial" w:cs="Arial"/>
          <w:sz w:val="24"/>
          <w:szCs w:val="24"/>
        </w:rPr>
        <w:t xml:space="preserve">В состав муниципального образования входят 5 населенных пунктов: с. Кимильтей, с. Перевоз, с. </w:t>
      </w:r>
      <w:proofErr w:type="spellStart"/>
      <w:r w:rsidRPr="00FF131E">
        <w:rPr>
          <w:rFonts w:ascii="Arial" w:hAnsi="Arial" w:cs="Arial"/>
          <w:sz w:val="24"/>
          <w:szCs w:val="24"/>
        </w:rPr>
        <w:t>Баргадай</w:t>
      </w:r>
      <w:proofErr w:type="spellEnd"/>
      <w:r w:rsidRPr="00FF131E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FF131E">
        <w:rPr>
          <w:rFonts w:ascii="Arial" w:hAnsi="Arial" w:cs="Arial"/>
          <w:sz w:val="24"/>
          <w:szCs w:val="24"/>
        </w:rPr>
        <w:t>пос. ж</w:t>
      </w:r>
      <w:proofErr w:type="gramEnd"/>
      <w:r w:rsidRPr="00FF131E">
        <w:rPr>
          <w:rFonts w:ascii="Arial" w:hAnsi="Arial" w:cs="Arial"/>
          <w:sz w:val="24"/>
          <w:szCs w:val="24"/>
        </w:rPr>
        <w:t xml:space="preserve">/д станции Перевоз, уч. </w:t>
      </w:r>
      <w:proofErr w:type="spellStart"/>
      <w:r w:rsidRPr="00FF131E">
        <w:rPr>
          <w:rFonts w:ascii="Arial" w:hAnsi="Arial" w:cs="Arial"/>
          <w:sz w:val="24"/>
          <w:szCs w:val="24"/>
        </w:rPr>
        <w:t>Феофановский</w:t>
      </w:r>
      <w:proofErr w:type="spellEnd"/>
      <w:r w:rsidRPr="00FF131E">
        <w:rPr>
          <w:rFonts w:ascii="Arial" w:hAnsi="Arial" w:cs="Arial"/>
          <w:sz w:val="24"/>
          <w:szCs w:val="24"/>
        </w:rPr>
        <w:t xml:space="preserve">. </w:t>
      </w:r>
    </w:p>
    <w:p w:rsidR="00F0418E" w:rsidRPr="00FF131E" w:rsidRDefault="00F0418E" w:rsidP="00F0418E">
      <w:pPr>
        <w:spacing w:line="360" w:lineRule="auto"/>
        <w:ind w:firstLine="708"/>
        <w:rPr>
          <w:rFonts w:ascii="Arial" w:hAnsi="Arial" w:cs="Arial"/>
          <w:spacing w:val="-1"/>
          <w:sz w:val="24"/>
          <w:szCs w:val="24"/>
        </w:rPr>
      </w:pPr>
      <w:r w:rsidRPr="00FF131E">
        <w:rPr>
          <w:rFonts w:ascii="Arial" w:hAnsi="Arial" w:cs="Arial"/>
          <w:sz w:val="24"/>
          <w:szCs w:val="24"/>
        </w:rPr>
        <w:t xml:space="preserve">Сообщение с областным центром осуществляется по федеральной автомобильной магистрали М-53, между населенными пунктами </w:t>
      </w:r>
      <w:r w:rsidRPr="00FF131E">
        <w:rPr>
          <w:rFonts w:ascii="Arial" w:hAnsi="Arial" w:cs="Arial"/>
          <w:spacing w:val="-1"/>
          <w:sz w:val="24"/>
          <w:szCs w:val="24"/>
        </w:rPr>
        <w:t>по автомобильным дорогам общего пользования местного значения в асфальтобетонном и гравийном исполнении.</w:t>
      </w:r>
    </w:p>
    <w:p w:rsidR="00D53404" w:rsidRPr="00FF131E" w:rsidRDefault="00D53404" w:rsidP="00D53404">
      <w:pPr>
        <w:spacing w:line="360" w:lineRule="auto"/>
        <w:ind w:firstLine="708"/>
        <w:rPr>
          <w:rFonts w:ascii="Arial" w:hAnsi="Arial" w:cs="Arial"/>
          <w:kern w:val="1"/>
          <w:sz w:val="24"/>
          <w:szCs w:val="24"/>
          <w:shd w:val="clear" w:color="auto" w:fill="FFFFFF"/>
        </w:rPr>
      </w:pPr>
      <w:r w:rsidRPr="00FF131E">
        <w:rPr>
          <w:rFonts w:ascii="Arial" w:hAnsi="Arial" w:cs="Arial"/>
          <w:kern w:val="1"/>
          <w:sz w:val="24"/>
          <w:szCs w:val="24"/>
          <w:shd w:val="clear" w:color="auto" w:fill="FFFFFF"/>
        </w:rPr>
        <w:t xml:space="preserve">Административным центром муниципального образования является село Кимильтей. </w:t>
      </w:r>
    </w:p>
    <w:p w:rsidR="00F0418E" w:rsidRPr="00FF131E" w:rsidRDefault="00D53404" w:rsidP="00F0418E">
      <w:pPr>
        <w:spacing w:line="360" w:lineRule="auto"/>
        <w:ind w:firstLine="708"/>
        <w:rPr>
          <w:rFonts w:ascii="Arial" w:hAnsi="Arial" w:cs="Arial"/>
          <w:sz w:val="24"/>
          <w:szCs w:val="24"/>
          <w:lang w:eastAsia="ar-SA"/>
        </w:rPr>
      </w:pPr>
      <w:r w:rsidRPr="00FF131E">
        <w:rPr>
          <w:rFonts w:ascii="Arial" w:hAnsi="Arial" w:cs="Arial"/>
          <w:sz w:val="24"/>
          <w:szCs w:val="24"/>
        </w:rPr>
        <w:t xml:space="preserve">Территория муниципального образования составляет 32889,78. </w:t>
      </w:r>
      <w:r w:rsidRPr="00FF131E">
        <w:rPr>
          <w:rFonts w:ascii="Arial" w:hAnsi="Arial" w:cs="Arial"/>
          <w:kern w:val="1"/>
          <w:sz w:val="24"/>
          <w:szCs w:val="24"/>
          <w:shd w:val="clear" w:color="auto" w:fill="FFFFFF"/>
        </w:rPr>
        <w:t>Общая численность населения муниципального образования, по состоянию на 01.01.201</w:t>
      </w:r>
      <w:r w:rsidR="00E922A5" w:rsidRPr="00FF131E">
        <w:rPr>
          <w:rFonts w:ascii="Arial" w:hAnsi="Arial" w:cs="Arial"/>
          <w:kern w:val="1"/>
          <w:sz w:val="24"/>
          <w:szCs w:val="24"/>
          <w:shd w:val="clear" w:color="auto" w:fill="FFFFFF"/>
        </w:rPr>
        <w:t>8г., – 2898</w:t>
      </w:r>
      <w:r w:rsidRPr="00FF131E">
        <w:rPr>
          <w:rFonts w:ascii="Arial" w:hAnsi="Arial" w:cs="Arial"/>
          <w:kern w:val="1"/>
          <w:sz w:val="24"/>
          <w:szCs w:val="24"/>
          <w:shd w:val="clear" w:color="auto" w:fill="FFFFFF"/>
        </w:rPr>
        <w:t xml:space="preserve"> человек.</w:t>
      </w:r>
      <w:r w:rsidRPr="00FF131E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F0418E" w:rsidRPr="00FF131E" w:rsidRDefault="00F0418E" w:rsidP="00F0418E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FF131E">
        <w:rPr>
          <w:rFonts w:ascii="Arial" w:hAnsi="Arial" w:cs="Arial"/>
          <w:sz w:val="24"/>
          <w:szCs w:val="24"/>
        </w:rPr>
        <w:t>Проектная численность населения муниципального образования определялась, основываясь на прогнозе показателей естественного и механического движения населения. Следует отметить, что естественная динамика численности населения в значительной степени инерционна и предсказуема. То есть негативные демографические процессы, происходящие в настоящее время, будут оказывать влияние на формирование населения муниципального образования и в перспективе. Миграционная составляющая, в свою очередь, может испытывать значительные колебания из года в год, но, в то же время, гораздо легче поддаётся корректировке.</w:t>
      </w:r>
    </w:p>
    <w:p w:rsidR="00B41B3B" w:rsidRDefault="00F0418E" w:rsidP="00F0418E">
      <w:pPr>
        <w:shd w:val="clear" w:color="auto" w:fill="FFFFFF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FF131E">
        <w:rPr>
          <w:rFonts w:ascii="Arial" w:hAnsi="Arial" w:cs="Arial"/>
          <w:sz w:val="24"/>
          <w:szCs w:val="24"/>
        </w:rPr>
        <w:t xml:space="preserve"> Согласно статистическим показателям и сделанным на их основе оценкам, динамика демографического развития Кимильтейского муниципального образования характеризуется следующими показателями     </w:t>
      </w:r>
    </w:p>
    <w:p w:rsidR="008E7F04" w:rsidRPr="00FF131E" w:rsidRDefault="008E7F04" w:rsidP="00F0418E">
      <w:pPr>
        <w:shd w:val="clear" w:color="auto" w:fill="FFFFFF"/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B41B3B" w:rsidRDefault="00B41B3B" w:rsidP="00B41B3B">
      <w:pPr>
        <w:pStyle w:val="affa"/>
        <w:jc w:val="right"/>
      </w:pPr>
      <w:r w:rsidRPr="00370393">
        <w:lastRenderedPageBreak/>
        <w:t xml:space="preserve">Таблица </w:t>
      </w:r>
      <w:r>
        <w:t>1</w:t>
      </w:r>
    </w:p>
    <w:tbl>
      <w:tblPr>
        <w:tblW w:w="9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20"/>
        <w:gridCol w:w="2498"/>
        <w:gridCol w:w="1607"/>
        <w:gridCol w:w="2760"/>
      </w:tblGrid>
      <w:tr w:rsidR="00B41B3B" w:rsidRPr="00D41971" w:rsidTr="00FF131E">
        <w:tc>
          <w:tcPr>
            <w:tcW w:w="2320" w:type="dxa"/>
            <w:shd w:val="clear" w:color="auto" w:fill="D9D9D9"/>
          </w:tcPr>
          <w:p w:rsidR="00B41B3B" w:rsidRPr="00D41971" w:rsidRDefault="00B41B3B" w:rsidP="00FF131E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  <w:lang w:eastAsia="ar-SA"/>
              </w:rPr>
            </w:pPr>
            <w:r w:rsidRPr="00D41971">
              <w:rPr>
                <w:sz w:val="22"/>
                <w:szCs w:val="22"/>
                <w:lang w:eastAsia="ar-SA"/>
              </w:rPr>
              <w:t>Административно –</w:t>
            </w:r>
          </w:p>
          <w:p w:rsidR="00B41B3B" w:rsidRPr="00D41971" w:rsidRDefault="00B41B3B" w:rsidP="00FF131E">
            <w:pPr>
              <w:jc w:val="center"/>
              <w:rPr>
                <w:lang w:eastAsia="ar-SA"/>
              </w:rPr>
            </w:pPr>
            <w:r w:rsidRPr="00D41971">
              <w:rPr>
                <w:lang w:eastAsia="ar-SA"/>
              </w:rPr>
              <w:t>территориальные единицы</w:t>
            </w:r>
          </w:p>
        </w:tc>
        <w:tc>
          <w:tcPr>
            <w:tcW w:w="2498" w:type="dxa"/>
            <w:shd w:val="clear" w:color="auto" w:fill="D9D9D9"/>
          </w:tcPr>
          <w:p w:rsidR="00B41B3B" w:rsidRPr="00D41971" w:rsidRDefault="00B41B3B" w:rsidP="00FF131E">
            <w:pPr>
              <w:jc w:val="center"/>
              <w:rPr>
                <w:lang w:eastAsia="ar-SA"/>
              </w:rPr>
            </w:pPr>
            <w:r w:rsidRPr="00D41971">
              <w:rPr>
                <w:lang w:eastAsia="ar-SA"/>
              </w:rPr>
              <w:t>Территориальные единицы (населенные пункты)</w:t>
            </w:r>
          </w:p>
        </w:tc>
        <w:tc>
          <w:tcPr>
            <w:tcW w:w="1607" w:type="dxa"/>
            <w:shd w:val="clear" w:color="auto" w:fill="D9D9D9"/>
          </w:tcPr>
          <w:p w:rsidR="00B41B3B" w:rsidRPr="00D41971" w:rsidRDefault="00B41B3B" w:rsidP="00FF131E">
            <w:pPr>
              <w:jc w:val="center"/>
              <w:rPr>
                <w:lang w:eastAsia="ar-SA"/>
              </w:rPr>
            </w:pPr>
            <w:r w:rsidRPr="00D41971">
              <w:rPr>
                <w:lang w:eastAsia="ar-SA"/>
              </w:rPr>
              <w:t>Кол-во</w:t>
            </w:r>
          </w:p>
          <w:p w:rsidR="00B41B3B" w:rsidRPr="00D41971" w:rsidRDefault="00B41B3B" w:rsidP="00FF131E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  <w:lang w:eastAsia="ar-SA"/>
              </w:rPr>
            </w:pPr>
            <w:r w:rsidRPr="00D41971">
              <w:rPr>
                <w:sz w:val="22"/>
                <w:szCs w:val="22"/>
                <w:lang w:eastAsia="ar-SA"/>
              </w:rPr>
              <w:t>Жителей</w:t>
            </w:r>
          </w:p>
          <w:p w:rsidR="00B41B3B" w:rsidRPr="00D41971" w:rsidRDefault="00B41B3B" w:rsidP="00FF131E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  <w:lang w:eastAsia="ar-SA"/>
              </w:rPr>
            </w:pPr>
            <w:r w:rsidRPr="00D41971">
              <w:rPr>
                <w:sz w:val="22"/>
                <w:szCs w:val="22"/>
                <w:lang w:eastAsia="ar-SA"/>
              </w:rPr>
              <w:t>Чел.</w:t>
            </w:r>
          </w:p>
        </w:tc>
        <w:tc>
          <w:tcPr>
            <w:tcW w:w="2760" w:type="dxa"/>
            <w:shd w:val="clear" w:color="auto" w:fill="D9D9D9"/>
          </w:tcPr>
          <w:p w:rsidR="00B41B3B" w:rsidRPr="00D41971" w:rsidRDefault="00B41B3B" w:rsidP="00FF131E">
            <w:pPr>
              <w:jc w:val="center"/>
              <w:rPr>
                <w:lang w:eastAsia="ar-SA"/>
              </w:rPr>
            </w:pPr>
            <w:r w:rsidRPr="00D41971">
              <w:t xml:space="preserve">Площадь </w:t>
            </w:r>
            <w:r w:rsidRPr="00D41971">
              <w:rPr>
                <w:lang w:eastAsia="ar-SA"/>
              </w:rPr>
              <w:t>административно-</w:t>
            </w:r>
            <w:r w:rsidRPr="00D41971">
              <w:t xml:space="preserve">территориальной </w:t>
            </w:r>
            <w:r w:rsidRPr="00D41971">
              <w:rPr>
                <w:lang w:eastAsia="ar-SA"/>
              </w:rPr>
              <w:t xml:space="preserve">единицы, </w:t>
            </w:r>
            <w:proofErr w:type="gramStart"/>
            <w:r w:rsidRPr="00D41971">
              <w:rPr>
                <w:lang w:eastAsia="ar-SA"/>
              </w:rPr>
              <w:t>га</w:t>
            </w:r>
            <w:proofErr w:type="gramEnd"/>
          </w:p>
        </w:tc>
      </w:tr>
      <w:tr w:rsidR="00B41B3B" w:rsidRPr="00D41971" w:rsidTr="00FF131E">
        <w:tc>
          <w:tcPr>
            <w:tcW w:w="2320" w:type="dxa"/>
            <w:shd w:val="clear" w:color="auto" w:fill="D9D9D9"/>
          </w:tcPr>
          <w:p w:rsidR="00B41B3B" w:rsidRPr="00D41971" w:rsidRDefault="00B41B3B" w:rsidP="00FF131E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  <w:lang w:eastAsia="ar-SA"/>
              </w:rPr>
            </w:pPr>
            <w:r w:rsidRPr="00D41971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498" w:type="dxa"/>
            <w:shd w:val="clear" w:color="auto" w:fill="D9D9D9"/>
          </w:tcPr>
          <w:p w:rsidR="00B41B3B" w:rsidRPr="00D41971" w:rsidRDefault="00B41B3B" w:rsidP="00FF131E">
            <w:pPr>
              <w:jc w:val="center"/>
              <w:rPr>
                <w:lang w:eastAsia="ar-SA"/>
              </w:rPr>
            </w:pPr>
            <w:r w:rsidRPr="00D41971">
              <w:rPr>
                <w:lang w:eastAsia="ar-SA"/>
              </w:rPr>
              <w:t>2</w:t>
            </w:r>
          </w:p>
        </w:tc>
        <w:tc>
          <w:tcPr>
            <w:tcW w:w="1607" w:type="dxa"/>
            <w:shd w:val="clear" w:color="auto" w:fill="D9D9D9"/>
          </w:tcPr>
          <w:p w:rsidR="00B41B3B" w:rsidRPr="00D41971" w:rsidRDefault="00B41B3B" w:rsidP="00FF131E">
            <w:pPr>
              <w:jc w:val="center"/>
              <w:rPr>
                <w:lang w:eastAsia="ar-SA"/>
              </w:rPr>
            </w:pPr>
            <w:r w:rsidRPr="00D41971">
              <w:rPr>
                <w:lang w:eastAsia="ar-SA"/>
              </w:rPr>
              <w:t>3</w:t>
            </w:r>
          </w:p>
        </w:tc>
        <w:tc>
          <w:tcPr>
            <w:tcW w:w="2760" w:type="dxa"/>
            <w:shd w:val="clear" w:color="auto" w:fill="D9D9D9"/>
          </w:tcPr>
          <w:p w:rsidR="00B41B3B" w:rsidRPr="00D41971" w:rsidRDefault="00B41B3B" w:rsidP="00FF131E">
            <w:pPr>
              <w:jc w:val="center"/>
            </w:pPr>
            <w:r w:rsidRPr="00D41971">
              <w:t>4</w:t>
            </w:r>
          </w:p>
        </w:tc>
      </w:tr>
      <w:tr w:rsidR="00B41B3B" w:rsidRPr="00D41971" w:rsidTr="00FF131E">
        <w:trPr>
          <w:trHeight w:val="284"/>
        </w:trPr>
        <w:tc>
          <w:tcPr>
            <w:tcW w:w="2320" w:type="dxa"/>
            <w:vMerge w:val="restart"/>
          </w:tcPr>
          <w:p w:rsidR="00B41B3B" w:rsidRPr="00D41971" w:rsidRDefault="00B41B3B" w:rsidP="00FF131E">
            <w:pPr>
              <w:jc w:val="center"/>
              <w:rPr>
                <w:lang w:eastAsia="ar-SA"/>
              </w:rPr>
            </w:pPr>
            <w:r w:rsidRPr="00D41971">
              <w:t>Кимильтейское муниципальное образование</w:t>
            </w:r>
          </w:p>
        </w:tc>
        <w:tc>
          <w:tcPr>
            <w:tcW w:w="2498" w:type="dxa"/>
          </w:tcPr>
          <w:p w:rsidR="00B41B3B" w:rsidRPr="00D41971" w:rsidRDefault="00B41B3B" w:rsidP="00FF131E">
            <w:r w:rsidRPr="00D41971">
              <w:t>с. Кимильтей</w:t>
            </w:r>
          </w:p>
        </w:tc>
        <w:tc>
          <w:tcPr>
            <w:tcW w:w="1607" w:type="dxa"/>
          </w:tcPr>
          <w:p w:rsidR="00B41B3B" w:rsidRPr="00D41971" w:rsidRDefault="00B41B3B" w:rsidP="00FF131E">
            <w:pPr>
              <w:jc w:val="center"/>
              <w:rPr>
                <w:lang w:val="en-US"/>
              </w:rPr>
            </w:pPr>
            <w:r w:rsidRPr="00D41971">
              <w:rPr>
                <w:lang w:val="en-US"/>
              </w:rPr>
              <w:t>2060</w:t>
            </w:r>
          </w:p>
        </w:tc>
        <w:tc>
          <w:tcPr>
            <w:tcW w:w="2760" w:type="dxa"/>
            <w:vAlign w:val="center"/>
          </w:tcPr>
          <w:p w:rsidR="00B41B3B" w:rsidRPr="00D41971" w:rsidRDefault="00B41B3B" w:rsidP="00FF131E">
            <w:pPr>
              <w:spacing w:line="360" w:lineRule="auto"/>
              <w:jc w:val="center"/>
            </w:pPr>
            <w:r w:rsidRPr="00D41971">
              <w:t>744</w:t>
            </w:r>
          </w:p>
        </w:tc>
      </w:tr>
      <w:tr w:rsidR="00B41B3B" w:rsidRPr="00D41971" w:rsidTr="00FF131E">
        <w:trPr>
          <w:trHeight w:val="284"/>
        </w:trPr>
        <w:tc>
          <w:tcPr>
            <w:tcW w:w="2320" w:type="dxa"/>
            <w:vMerge/>
          </w:tcPr>
          <w:p w:rsidR="00B41B3B" w:rsidRPr="00D41971" w:rsidRDefault="00B41B3B" w:rsidP="00FF131E">
            <w:pPr>
              <w:jc w:val="center"/>
            </w:pPr>
          </w:p>
        </w:tc>
        <w:tc>
          <w:tcPr>
            <w:tcW w:w="2498" w:type="dxa"/>
          </w:tcPr>
          <w:p w:rsidR="00B41B3B" w:rsidRPr="00D41971" w:rsidRDefault="00B41B3B" w:rsidP="00FF131E">
            <w:r w:rsidRPr="00D41971">
              <w:t xml:space="preserve">с. </w:t>
            </w:r>
            <w:proofErr w:type="spellStart"/>
            <w:r w:rsidRPr="00D41971">
              <w:t>Баргадай</w:t>
            </w:r>
            <w:proofErr w:type="spellEnd"/>
          </w:p>
        </w:tc>
        <w:tc>
          <w:tcPr>
            <w:tcW w:w="1607" w:type="dxa"/>
          </w:tcPr>
          <w:p w:rsidR="00B41B3B" w:rsidRPr="00D41971" w:rsidRDefault="00B41B3B" w:rsidP="00FF131E">
            <w:pPr>
              <w:jc w:val="center"/>
              <w:rPr>
                <w:lang w:val="en-US"/>
              </w:rPr>
            </w:pPr>
            <w:r w:rsidRPr="00D41971">
              <w:rPr>
                <w:lang w:val="en-US"/>
              </w:rPr>
              <w:t>378</w:t>
            </w:r>
          </w:p>
        </w:tc>
        <w:tc>
          <w:tcPr>
            <w:tcW w:w="2760" w:type="dxa"/>
            <w:vAlign w:val="center"/>
          </w:tcPr>
          <w:p w:rsidR="00B41B3B" w:rsidRPr="00D41971" w:rsidRDefault="00B41B3B" w:rsidP="00FF131E">
            <w:pPr>
              <w:jc w:val="center"/>
            </w:pPr>
            <w:r w:rsidRPr="00D41971">
              <w:t>220,1</w:t>
            </w:r>
          </w:p>
        </w:tc>
      </w:tr>
      <w:tr w:rsidR="00B41B3B" w:rsidRPr="00D41971" w:rsidTr="00FF131E">
        <w:trPr>
          <w:trHeight w:val="284"/>
        </w:trPr>
        <w:tc>
          <w:tcPr>
            <w:tcW w:w="2320" w:type="dxa"/>
            <w:vMerge/>
          </w:tcPr>
          <w:p w:rsidR="00B41B3B" w:rsidRPr="00D41971" w:rsidRDefault="00B41B3B" w:rsidP="00FF131E">
            <w:pPr>
              <w:jc w:val="center"/>
            </w:pPr>
          </w:p>
        </w:tc>
        <w:tc>
          <w:tcPr>
            <w:tcW w:w="2498" w:type="dxa"/>
          </w:tcPr>
          <w:p w:rsidR="00B41B3B" w:rsidRPr="00D41971" w:rsidRDefault="00B41B3B" w:rsidP="00FF131E">
            <w:proofErr w:type="spellStart"/>
            <w:proofErr w:type="gramStart"/>
            <w:r w:rsidRPr="00D41971">
              <w:t>пос</w:t>
            </w:r>
            <w:proofErr w:type="spellEnd"/>
            <w:proofErr w:type="gramEnd"/>
            <w:r w:rsidRPr="00D41971">
              <w:t xml:space="preserve"> ж/</w:t>
            </w:r>
            <w:proofErr w:type="spellStart"/>
            <w:r w:rsidRPr="00D41971">
              <w:t>д</w:t>
            </w:r>
            <w:proofErr w:type="spellEnd"/>
            <w:r w:rsidRPr="00D41971">
              <w:t xml:space="preserve"> ст. Перевоз</w:t>
            </w:r>
          </w:p>
        </w:tc>
        <w:tc>
          <w:tcPr>
            <w:tcW w:w="1607" w:type="dxa"/>
          </w:tcPr>
          <w:p w:rsidR="00B41B3B" w:rsidRPr="00D41971" w:rsidRDefault="00B41B3B" w:rsidP="00FF131E">
            <w:pPr>
              <w:jc w:val="center"/>
              <w:rPr>
                <w:lang w:val="en-US"/>
              </w:rPr>
            </w:pPr>
            <w:r w:rsidRPr="00D41971">
              <w:rPr>
                <w:lang w:val="en-US"/>
              </w:rPr>
              <w:t>90</w:t>
            </w:r>
          </w:p>
        </w:tc>
        <w:tc>
          <w:tcPr>
            <w:tcW w:w="2760" w:type="dxa"/>
            <w:vAlign w:val="center"/>
          </w:tcPr>
          <w:p w:rsidR="00B41B3B" w:rsidRPr="00D41971" w:rsidRDefault="00B41B3B" w:rsidP="00FF131E">
            <w:pPr>
              <w:jc w:val="center"/>
            </w:pPr>
            <w:r w:rsidRPr="00D41971">
              <w:t>36,7</w:t>
            </w:r>
          </w:p>
        </w:tc>
      </w:tr>
      <w:tr w:rsidR="00B41B3B" w:rsidRPr="00D41971" w:rsidTr="00FF131E">
        <w:trPr>
          <w:trHeight w:val="284"/>
        </w:trPr>
        <w:tc>
          <w:tcPr>
            <w:tcW w:w="2320" w:type="dxa"/>
            <w:vMerge/>
          </w:tcPr>
          <w:p w:rsidR="00B41B3B" w:rsidRPr="00D41971" w:rsidRDefault="00B41B3B" w:rsidP="00FF131E">
            <w:pPr>
              <w:jc w:val="center"/>
            </w:pPr>
          </w:p>
        </w:tc>
        <w:tc>
          <w:tcPr>
            <w:tcW w:w="2498" w:type="dxa"/>
          </w:tcPr>
          <w:p w:rsidR="00B41B3B" w:rsidRPr="00D41971" w:rsidRDefault="00B41B3B" w:rsidP="00FF131E">
            <w:r w:rsidRPr="00D41971">
              <w:t>с. Перевоз</w:t>
            </w:r>
          </w:p>
        </w:tc>
        <w:tc>
          <w:tcPr>
            <w:tcW w:w="1607" w:type="dxa"/>
          </w:tcPr>
          <w:p w:rsidR="00B41B3B" w:rsidRPr="00D41971" w:rsidRDefault="00B41B3B" w:rsidP="00FF131E">
            <w:pPr>
              <w:jc w:val="center"/>
              <w:rPr>
                <w:lang w:val="en-US"/>
              </w:rPr>
            </w:pPr>
            <w:r w:rsidRPr="00D41971">
              <w:rPr>
                <w:lang w:val="en-US"/>
              </w:rPr>
              <w:t>469</w:t>
            </w:r>
          </w:p>
        </w:tc>
        <w:tc>
          <w:tcPr>
            <w:tcW w:w="2760" w:type="dxa"/>
            <w:vAlign w:val="center"/>
          </w:tcPr>
          <w:p w:rsidR="00B41B3B" w:rsidRPr="00D41971" w:rsidRDefault="00B41B3B" w:rsidP="00FF131E">
            <w:pPr>
              <w:jc w:val="center"/>
            </w:pPr>
            <w:r w:rsidRPr="00D41971">
              <w:t>40,3</w:t>
            </w:r>
          </w:p>
        </w:tc>
      </w:tr>
      <w:tr w:rsidR="00B41B3B" w:rsidRPr="00D41971" w:rsidTr="00FF131E">
        <w:trPr>
          <w:trHeight w:val="284"/>
        </w:trPr>
        <w:tc>
          <w:tcPr>
            <w:tcW w:w="2320" w:type="dxa"/>
            <w:vMerge/>
          </w:tcPr>
          <w:p w:rsidR="00B41B3B" w:rsidRPr="00D41971" w:rsidRDefault="00B41B3B" w:rsidP="00FF131E">
            <w:pPr>
              <w:jc w:val="center"/>
            </w:pPr>
          </w:p>
        </w:tc>
        <w:tc>
          <w:tcPr>
            <w:tcW w:w="2498" w:type="dxa"/>
          </w:tcPr>
          <w:p w:rsidR="00B41B3B" w:rsidRPr="00D41971" w:rsidRDefault="00B41B3B" w:rsidP="00FF131E">
            <w:r w:rsidRPr="00D41971">
              <w:t xml:space="preserve">уч. </w:t>
            </w:r>
            <w:proofErr w:type="spellStart"/>
            <w:r w:rsidRPr="00D41971">
              <w:t>Феофановский</w:t>
            </w:r>
            <w:proofErr w:type="spellEnd"/>
          </w:p>
        </w:tc>
        <w:tc>
          <w:tcPr>
            <w:tcW w:w="1607" w:type="dxa"/>
          </w:tcPr>
          <w:p w:rsidR="00B41B3B" w:rsidRPr="00D41971" w:rsidRDefault="00B41B3B" w:rsidP="00FF131E">
            <w:pPr>
              <w:jc w:val="center"/>
              <w:rPr>
                <w:lang w:val="en-US"/>
              </w:rPr>
            </w:pPr>
            <w:r w:rsidRPr="00D41971">
              <w:rPr>
                <w:lang w:val="en-US"/>
              </w:rPr>
              <w:t>22</w:t>
            </w:r>
          </w:p>
        </w:tc>
        <w:tc>
          <w:tcPr>
            <w:tcW w:w="2760" w:type="dxa"/>
            <w:vAlign w:val="center"/>
          </w:tcPr>
          <w:p w:rsidR="00B41B3B" w:rsidRPr="00D41971" w:rsidRDefault="00B41B3B" w:rsidP="00FF131E">
            <w:pPr>
              <w:jc w:val="center"/>
            </w:pPr>
            <w:r w:rsidRPr="00D41971">
              <w:t>56,6</w:t>
            </w:r>
          </w:p>
        </w:tc>
      </w:tr>
    </w:tbl>
    <w:p w:rsidR="00B41B3B" w:rsidRPr="001F426D" w:rsidRDefault="00B41B3B" w:rsidP="00B41B3B">
      <w:pPr>
        <w:pStyle w:val="24"/>
        <w:spacing w:after="0" w:line="276" w:lineRule="auto"/>
        <w:ind w:left="0"/>
        <w:jc w:val="right"/>
      </w:pPr>
    </w:p>
    <w:p w:rsidR="00B41B3B" w:rsidRPr="00B143FE" w:rsidRDefault="00B41B3B" w:rsidP="00B41B3B">
      <w:pPr>
        <w:shd w:val="clear" w:color="auto" w:fill="FFFFFF"/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B143FE">
        <w:rPr>
          <w:rFonts w:ascii="Arial" w:hAnsi="Arial" w:cs="Arial"/>
          <w:spacing w:val="-1"/>
          <w:sz w:val="24"/>
          <w:szCs w:val="24"/>
        </w:rPr>
        <w:t xml:space="preserve">Уровень обеспеченности инженерной, </w:t>
      </w:r>
      <w:r w:rsidRPr="00B143FE">
        <w:rPr>
          <w:rFonts w:ascii="Arial" w:hAnsi="Arial" w:cs="Arial"/>
          <w:sz w:val="24"/>
          <w:szCs w:val="24"/>
        </w:rPr>
        <w:t>транспортной и социальной инфраструктурой – средний</w:t>
      </w:r>
    </w:p>
    <w:p w:rsidR="00B41B3B" w:rsidRDefault="00B41B3B" w:rsidP="00B41B3B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B143FE">
        <w:rPr>
          <w:rFonts w:ascii="Arial" w:hAnsi="Arial" w:cs="Arial"/>
          <w:sz w:val="24"/>
          <w:szCs w:val="24"/>
        </w:rPr>
        <w:t>Демографические процессы определяют характер воспроизводства населения, изменение его численности, характеризуют состояние рынка труда и устойчивость развития территории. На сегодняшний день демографическая проблема – одна из важнейших социально-экономических проблем как для района в целом, так и муниципального образования в частности.</w:t>
      </w:r>
    </w:p>
    <w:p w:rsidR="00B41B3B" w:rsidRPr="00B143FE" w:rsidRDefault="00B41B3B" w:rsidP="00B41B3B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</w:p>
    <w:p w:rsidR="00B41B3B" w:rsidRPr="00B143FE" w:rsidRDefault="00B41B3B" w:rsidP="00B41B3B">
      <w:pPr>
        <w:shd w:val="clear" w:color="auto" w:fill="FFFFF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143FE">
        <w:rPr>
          <w:rFonts w:ascii="Arial" w:hAnsi="Arial" w:cs="Arial"/>
          <w:b/>
          <w:sz w:val="24"/>
          <w:szCs w:val="24"/>
        </w:rPr>
        <w:t>Уровень развития муниципального образования</w:t>
      </w:r>
    </w:p>
    <w:p w:rsidR="00B41B3B" w:rsidRDefault="00B41B3B" w:rsidP="00B41B3B">
      <w:pPr>
        <w:pStyle w:val="affa"/>
        <w:spacing w:after="0"/>
        <w:jc w:val="right"/>
        <w:rPr>
          <w:sz w:val="24"/>
          <w:szCs w:val="24"/>
        </w:rPr>
      </w:pPr>
      <w:r w:rsidRPr="001F426D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2</w:t>
      </w:r>
    </w:p>
    <w:tbl>
      <w:tblPr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7"/>
        <w:gridCol w:w="2082"/>
        <w:gridCol w:w="1491"/>
        <w:gridCol w:w="1556"/>
        <w:gridCol w:w="1487"/>
        <w:gridCol w:w="1498"/>
        <w:gridCol w:w="1146"/>
      </w:tblGrid>
      <w:tr w:rsidR="00B41B3B" w:rsidRPr="003362C6" w:rsidTr="00FF131E">
        <w:trPr>
          <w:trHeight w:val="2379"/>
          <w:tblHeader/>
        </w:trPr>
        <w:tc>
          <w:tcPr>
            <w:tcW w:w="557" w:type="dxa"/>
            <w:shd w:val="clear" w:color="auto" w:fill="E0E0E0"/>
          </w:tcPr>
          <w:p w:rsidR="00B41B3B" w:rsidRPr="003362C6" w:rsidRDefault="00B41B3B" w:rsidP="00FF131E">
            <w:pPr>
              <w:pStyle w:val="2d"/>
              <w:rPr>
                <w:sz w:val="24"/>
              </w:rPr>
            </w:pPr>
            <w:r w:rsidRPr="003362C6">
              <w:rPr>
                <w:sz w:val="24"/>
              </w:rPr>
              <w:t>№№</w:t>
            </w:r>
          </w:p>
          <w:p w:rsidR="00B41B3B" w:rsidRPr="003362C6" w:rsidRDefault="00B41B3B" w:rsidP="00FF131E">
            <w:pPr>
              <w:jc w:val="center"/>
              <w:rPr>
                <w:sz w:val="24"/>
                <w:szCs w:val="24"/>
              </w:rPr>
            </w:pPr>
            <w:r w:rsidRPr="003362C6">
              <w:rPr>
                <w:sz w:val="24"/>
                <w:szCs w:val="24"/>
              </w:rPr>
              <w:t>п\</w:t>
            </w:r>
            <w:proofErr w:type="gramStart"/>
            <w:r w:rsidRPr="003362C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82" w:type="dxa"/>
            <w:shd w:val="clear" w:color="auto" w:fill="E0E0E0"/>
          </w:tcPr>
          <w:p w:rsidR="00B41B3B" w:rsidRPr="003362C6" w:rsidRDefault="00B41B3B" w:rsidP="00FF131E">
            <w:pPr>
              <w:rPr>
                <w:sz w:val="24"/>
                <w:szCs w:val="24"/>
              </w:rPr>
            </w:pPr>
            <w:r w:rsidRPr="003362C6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491" w:type="dxa"/>
            <w:shd w:val="clear" w:color="auto" w:fill="E0E0E0"/>
          </w:tcPr>
          <w:p w:rsidR="00B41B3B" w:rsidRPr="003362C6" w:rsidRDefault="00B41B3B" w:rsidP="00FF131E">
            <w:pPr>
              <w:rPr>
                <w:sz w:val="24"/>
                <w:szCs w:val="24"/>
              </w:rPr>
            </w:pPr>
            <w:r w:rsidRPr="003362C6">
              <w:rPr>
                <w:sz w:val="24"/>
                <w:szCs w:val="24"/>
              </w:rPr>
              <w:t>Численность постоянного населения тыс</w:t>
            </w:r>
            <w:proofErr w:type="gramStart"/>
            <w:r w:rsidRPr="003362C6">
              <w:rPr>
                <w:sz w:val="24"/>
                <w:szCs w:val="24"/>
              </w:rPr>
              <w:t>.ч</w:t>
            </w:r>
            <w:proofErr w:type="gramEnd"/>
            <w:r w:rsidRPr="003362C6">
              <w:rPr>
                <w:sz w:val="24"/>
                <w:szCs w:val="24"/>
              </w:rPr>
              <w:t>ел. доля (%) от района</w:t>
            </w:r>
          </w:p>
        </w:tc>
        <w:tc>
          <w:tcPr>
            <w:tcW w:w="1556" w:type="dxa"/>
            <w:shd w:val="clear" w:color="auto" w:fill="E0E0E0"/>
          </w:tcPr>
          <w:p w:rsidR="00B41B3B" w:rsidRPr="003362C6" w:rsidRDefault="00B41B3B" w:rsidP="00FF131E">
            <w:pPr>
              <w:rPr>
                <w:sz w:val="24"/>
                <w:szCs w:val="24"/>
              </w:rPr>
            </w:pPr>
            <w:r w:rsidRPr="003362C6">
              <w:rPr>
                <w:sz w:val="24"/>
                <w:szCs w:val="24"/>
              </w:rPr>
              <w:t>Площадь</w:t>
            </w:r>
          </w:p>
          <w:p w:rsidR="00B41B3B" w:rsidRPr="003362C6" w:rsidRDefault="00B41B3B" w:rsidP="00FF131E">
            <w:pPr>
              <w:rPr>
                <w:sz w:val="24"/>
                <w:szCs w:val="24"/>
              </w:rPr>
            </w:pPr>
            <w:r w:rsidRPr="003362C6">
              <w:rPr>
                <w:sz w:val="24"/>
                <w:szCs w:val="24"/>
              </w:rPr>
              <w:t>км</w:t>
            </w:r>
            <w:proofErr w:type="gramStart"/>
            <w:r w:rsidRPr="003362C6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3362C6">
              <w:rPr>
                <w:sz w:val="24"/>
                <w:szCs w:val="24"/>
              </w:rPr>
              <w:t>/ доля (%) от района</w:t>
            </w:r>
          </w:p>
        </w:tc>
        <w:tc>
          <w:tcPr>
            <w:tcW w:w="1487" w:type="dxa"/>
            <w:shd w:val="clear" w:color="auto" w:fill="E0E0E0"/>
          </w:tcPr>
          <w:p w:rsidR="00B41B3B" w:rsidRPr="003362C6" w:rsidRDefault="00B41B3B" w:rsidP="00FF131E">
            <w:pPr>
              <w:rPr>
                <w:sz w:val="24"/>
                <w:szCs w:val="24"/>
              </w:rPr>
            </w:pPr>
            <w:r w:rsidRPr="003362C6">
              <w:rPr>
                <w:sz w:val="24"/>
                <w:szCs w:val="24"/>
              </w:rPr>
              <w:t xml:space="preserve">Численность </w:t>
            </w:r>
            <w:proofErr w:type="gramStart"/>
            <w:r w:rsidRPr="003362C6">
              <w:rPr>
                <w:sz w:val="24"/>
                <w:szCs w:val="24"/>
              </w:rPr>
              <w:t>работающих</w:t>
            </w:r>
            <w:proofErr w:type="gramEnd"/>
          </w:p>
          <w:p w:rsidR="00B41B3B" w:rsidRPr="003362C6" w:rsidRDefault="00B41B3B" w:rsidP="00FF131E">
            <w:pPr>
              <w:rPr>
                <w:sz w:val="24"/>
                <w:szCs w:val="24"/>
              </w:rPr>
            </w:pPr>
            <w:r w:rsidRPr="003362C6">
              <w:rPr>
                <w:sz w:val="24"/>
                <w:szCs w:val="24"/>
              </w:rPr>
              <w:t>доля</w:t>
            </w:r>
            <w:proofErr w:type="gramStart"/>
            <w:r w:rsidRPr="003362C6">
              <w:rPr>
                <w:sz w:val="24"/>
                <w:szCs w:val="24"/>
              </w:rPr>
              <w:t xml:space="preserve"> (%) </w:t>
            </w:r>
            <w:proofErr w:type="gramEnd"/>
            <w:r w:rsidRPr="003362C6">
              <w:rPr>
                <w:sz w:val="24"/>
                <w:szCs w:val="24"/>
              </w:rPr>
              <w:t>от района</w:t>
            </w:r>
          </w:p>
        </w:tc>
        <w:tc>
          <w:tcPr>
            <w:tcW w:w="1498" w:type="dxa"/>
            <w:shd w:val="clear" w:color="auto" w:fill="E0E0E0"/>
          </w:tcPr>
          <w:p w:rsidR="00B41B3B" w:rsidRPr="003362C6" w:rsidRDefault="00B41B3B" w:rsidP="00FF131E">
            <w:pPr>
              <w:rPr>
                <w:sz w:val="24"/>
                <w:szCs w:val="24"/>
              </w:rPr>
            </w:pPr>
            <w:r w:rsidRPr="003362C6">
              <w:rPr>
                <w:sz w:val="24"/>
                <w:szCs w:val="24"/>
              </w:rPr>
              <w:t>Выручка от реализации продукции, работ, услуг</w:t>
            </w:r>
          </w:p>
          <w:p w:rsidR="00B41B3B" w:rsidRPr="003362C6" w:rsidRDefault="00B41B3B" w:rsidP="00FF131E">
            <w:pPr>
              <w:rPr>
                <w:sz w:val="24"/>
                <w:szCs w:val="24"/>
              </w:rPr>
            </w:pPr>
            <w:r w:rsidRPr="003362C6">
              <w:rPr>
                <w:sz w:val="24"/>
                <w:szCs w:val="24"/>
              </w:rPr>
              <w:t>тыс. руб.</w:t>
            </w:r>
          </w:p>
        </w:tc>
        <w:tc>
          <w:tcPr>
            <w:tcW w:w="1146" w:type="dxa"/>
            <w:shd w:val="clear" w:color="auto" w:fill="E0E0E0"/>
          </w:tcPr>
          <w:p w:rsidR="00B41B3B" w:rsidRPr="003362C6" w:rsidRDefault="00B41B3B" w:rsidP="00FF131E">
            <w:pPr>
              <w:rPr>
                <w:sz w:val="24"/>
                <w:szCs w:val="24"/>
              </w:rPr>
            </w:pPr>
            <w:r w:rsidRPr="003362C6">
              <w:rPr>
                <w:sz w:val="24"/>
                <w:szCs w:val="24"/>
              </w:rPr>
              <w:t>Площадь жилища на 1 жителя, кв.м.</w:t>
            </w:r>
          </w:p>
        </w:tc>
      </w:tr>
      <w:tr w:rsidR="00B41B3B" w:rsidRPr="003362C6" w:rsidTr="00FF131E">
        <w:trPr>
          <w:trHeight w:val="573"/>
        </w:trPr>
        <w:tc>
          <w:tcPr>
            <w:tcW w:w="557" w:type="dxa"/>
            <w:vAlign w:val="center"/>
          </w:tcPr>
          <w:p w:rsidR="00B41B3B" w:rsidRPr="003362C6" w:rsidRDefault="00B41B3B" w:rsidP="00FF131E">
            <w:pPr>
              <w:jc w:val="center"/>
              <w:rPr>
                <w:sz w:val="24"/>
                <w:szCs w:val="24"/>
              </w:rPr>
            </w:pPr>
            <w:r w:rsidRPr="003362C6">
              <w:rPr>
                <w:sz w:val="24"/>
                <w:szCs w:val="24"/>
              </w:rPr>
              <w:t>1</w:t>
            </w:r>
          </w:p>
        </w:tc>
        <w:tc>
          <w:tcPr>
            <w:tcW w:w="2082" w:type="dxa"/>
            <w:vAlign w:val="center"/>
          </w:tcPr>
          <w:p w:rsidR="00B41B3B" w:rsidRPr="003362C6" w:rsidRDefault="00B41B3B" w:rsidP="00FF131E">
            <w:pPr>
              <w:shd w:val="clear" w:color="auto" w:fill="FFFFFF"/>
              <w:rPr>
                <w:sz w:val="24"/>
                <w:szCs w:val="24"/>
              </w:rPr>
            </w:pPr>
            <w:r w:rsidRPr="003362C6">
              <w:rPr>
                <w:sz w:val="24"/>
                <w:szCs w:val="24"/>
              </w:rPr>
              <w:t xml:space="preserve">Кимильтейское  </w:t>
            </w:r>
          </w:p>
        </w:tc>
        <w:tc>
          <w:tcPr>
            <w:tcW w:w="1491" w:type="dxa"/>
            <w:vAlign w:val="center"/>
          </w:tcPr>
          <w:p w:rsidR="00B41B3B" w:rsidRPr="003362C6" w:rsidRDefault="00B41B3B" w:rsidP="00FF131E">
            <w:pPr>
              <w:jc w:val="center"/>
              <w:rPr>
                <w:sz w:val="24"/>
                <w:szCs w:val="24"/>
              </w:rPr>
            </w:pPr>
            <w:r w:rsidRPr="003362C6">
              <w:rPr>
                <w:sz w:val="24"/>
                <w:szCs w:val="24"/>
              </w:rPr>
              <w:t>3,0/20</w:t>
            </w:r>
          </w:p>
        </w:tc>
        <w:tc>
          <w:tcPr>
            <w:tcW w:w="1556" w:type="dxa"/>
            <w:vAlign w:val="center"/>
          </w:tcPr>
          <w:p w:rsidR="00B41B3B" w:rsidRPr="003362C6" w:rsidRDefault="00B41B3B" w:rsidP="00FF131E">
            <w:pPr>
              <w:jc w:val="center"/>
              <w:rPr>
                <w:sz w:val="24"/>
                <w:szCs w:val="24"/>
              </w:rPr>
            </w:pPr>
            <w:r w:rsidRPr="003362C6">
              <w:rPr>
                <w:sz w:val="24"/>
                <w:szCs w:val="24"/>
              </w:rPr>
              <w:t>328,89/4,59</w:t>
            </w:r>
          </w:p>
        </w:tc>
        <w:tc>
          <w:tcPr>
            <w:tcW w:w="1487" w:type="dxa"/>
            <w:vAlign w:val="center"/>
          </w:tcPr>
          <w:p w:rsidR="00B41B3B" w:rsidRPr="003362C6" w:rsidRDefault="00B41B3B" w:rsidP="00FF131E">
            <w:pPr>
              <w:jc w:val="center"/>
              <w:rPr>
                <w:sz w:val="24"/>
                <w:szCs w:val="24"/>
              </w:rPr>
            </w:pPr>
            <w:r w:rsidRPr="003362C6">
              <w:rPr>
                <w:sz w:val="24"/>
                <w:szCs w:val="24"/>
              </w:rPr>
              <w:t>431/10</w:t>
            </w:r>
          </w:p>
        </w:tc>
        <w:tc>
          <w:tcPr>
            <w:tcW w:w="1498" w:type="dxa"/>
            <w:vAlign w:val="center"/>
          </w:tcPr>
          <w:p w:rsidR="00B41B3B" w:rsidRPr="003362C6" w:rsidRDefault="00B41B3B" w:rsidP="00FF131E">
            <w:pPr>
              <w:jc w:val="center"/>
              <w:rPr>
                <w:sz w:val="24"/>
                <w:szCs w:val="24"/>
              </w:rPr>
            </w:pPr>
            <w:r w:rsidRPr="003362C6">
              <w:rPr>
                <w:sz w:val="24"/>
                <w:szCs w:val="24"/>
              </w:rPr>
              <w:t>26918,6/2,2</w:t>
            </w:r>
          </w:p>
        </w:tc>
        <w:tc>
          <w:tcPr>
            <w:tcW w:w="1146" w:type="dxa"/>
            <w:vAlign w:val="center"/>
          </w:tcPr>
          <w:p w:rsidR="00B41B3B" w:rsidRPr="003362C6" w:rsidRDefault="00B41B3B" w:rsidP="00FF131E">
            <w:pPr>
              <w:jc w:val="center"/>
              <w:rPr>
                <w:sz w:val="24"/>
                <w:szCs w:val="24"/>
              </w:rPr>
            </w:pPr>
            <w:r w:rsidRPr="003362C6">
              <w:rPr>
                <w:sz w:val="24"/>
                <w:szCs w:val="24"/>
              </w:rPr>
              <w:t>16,6</w:t>
            </w:r>
          </w:p>
        </w:tc>
      </w:tr>
    </w:tbl>
    <w:p w:rsidR="00B41B3B" w:rsidRDefault="00B41B3B" w:rsidP="00B41B3B">
      <w:pPr>
        <w:spacing w:line="360" w:lineRule="auto"/>
        <w:ind w:firstLine="708"/>
        <w:rPr>
          <w:sz w:val="24"/>
          <w:szCs w:val="24"/>
        </w:rPr>
      </w:pPr>
    </w:p>
    <w:p w:rsidR="00B41B3B" w:rsidRPr="00B143FE" w:rsidRDefault="00B41B3B" w:rsidP="00B41B3B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B143FE">
        <w:rPr>
          <w:rFonts w:ascii="Arial" w:hAnsi="Arial" w:cs="Arial"/>
          <w:sz w:val="24"/>
          <w:szCs w:val="24"/>
        </w:rPr>
        <w:t>На основании показа</w:t>
      </w:r>
      <w:r>
        <w:rPr>
          <w:rFonts w:ascii="Arial" w:hAnsi="Arial" w:cs="Arial"/>
          <w:sz w:val="24"/>
          <w:szCs w:val="24"/>
        </w:rPr>
        <w:t>телей представленных в таблице 2</w:t>
      </w:r>
      <w:r w:rsidRPr="00B143FE">
        <w:rPr>
          <w:rFonts w:ascii="Arial" w:hAnsi="Arial" w:cs="Arial"/>
          <w:sz w:val="24"/>
          <w:szCs w:val="24"/>
        </w:rPr>
        <w:t xml:space="preserve"> можно сказать, что по основным социально- экономическим показателям мы видим отставание в развитии Кимильтейского муниципального образования от средне районных показателей.</w:t>
      </w:r>
    </w:p>
    <w:p w:rsidR="00B41B3B" w:rsidRPr="00B143FE" w:rsidRDefault="00B41B3B" w:rsidP="00B41B3B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B143FE">
        <w:rPr>
          <w:rFonts w:ascii="Arial" w:hAnsi="Arial" w:cs="Arial"/>
          <w:sz w:val="24"/>
          <w:szCs w:val="24"/>
        </w:rPr>
        <w:t>Численность населения Кимильтейского муниципального обра</w:t>
      </w:r>
      <w:r>
        <w:rPr>
          <w:rFonts w:ascii="Arial" w:hAnsi="Arial" w:cs="Arial"/>
          <w:sz w:val="24"/>
          <w:szCs w:val="24"/>
        </w:rPr>
        <w:t xml:space="preserve">зования, по данным </w:t>
      </w:r>
      <w:r w:rsidR="00A47CDD">
        <w:rPr>
          <w:rFonts w:ascii="Arial" w:hAnsi="Arial" w:cs="Arial"/>
          <w:sz w:val="24"/>
          <w:szCs w:val="24"/>
        </w:rPr>
        <w:t>на 01.01.2018 г., составила 2896</w:t>
      </w:r>
      <w:r w:rsidRPr="00B143FE">
        <w:rPr>
          <w:rFonts w:ascii="Arial" w:hAnsi="Arial" w:cs="Arial"/>
          <w:sz w:val="24"/>
          <w:szCs w:val="24"/>
        </w:rPr>
        <w:t xml:space="preserve"> чел., </w:t>
      </w:r>
      <w:r>
        <w:rPr>
          <w:rFonts w:ascii="Arial" w:hAnsi="Arial" w:cs="Arial"/>
          <w:sz w:val="24"/>
          <w:szCs w:val="24"/>
        </w:rPr>
        <w:t>что составляет приблизительно 20</w:t>
      </w:r>
      <w:r w:rsidRPr="00B143FE">
        <w:rPr>
          <w:rFonts w:ascii="Arial" w:hAnsi="Arial" w:cs="Arial"/>
          <w:sz w:val="24"/>
          <w:szCs w:val="24"/>
        </w:rPr>
        <w:t xml:space="preserve"> % от общей численности населения Зиминского района. В последние годы численность населения муниципального образования увеличивалась.</w:t>
      </w:r>
    </w:p>
    <w:p w:rsidR="00B41B3B" w:rsidRPr="00B143FE" w:rsidRDefault="00B41B3B" w:rsidP="00B41B3B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B143FE">
        <w:rPr>
          <w:rFonts w:ascii="Arial" w:hAnsi="Arial" w:cs="Arial"/>
          <w:sz w:val="24"/>
          <w:szCs w:val="24"/>
        </w:rPr>
        <w:t>В проекте Генерального плана прогнозная численность поселения к 2028</w:t>
      </w:r>
      <w:r>
        <w:rPr>
          <w:rFonts w:ascii="Arial" w:hAnsi="Arial" w:cs="Arial"/>
          <w:sz w:val="24"/>
          <w:szCs w:val="24"/>
        </w:rPr>
        <w:t xml:space="preserve"> году должна </w:t>
      </w:r>
      <w:proofErr w:type="gramStart"/>
      <w:r>
        <w:rPr>
          <w:rFonts w:ascii="Arial" w:hAnsi="Arial" w:cs="Arial"/>
          <w:sz w:val="24"/>
          <w:szCs w:val="24"/>
        </w:rPr>
        <w:t>увеличится</w:t>
      </w:r>
      <w:proofErr w:type="gramEnd"/>
      <w:r>
        <w:rPr>
          <w:rFonts w:ascii="Arial" w:hAnsi="Arial" w:cs="Arial"/>
          <w:sz w:val="24"/>
          <w:szCs w:val="24"/>
        </w:rPr>
        <w:t xml:space="preserve"> до 3068</w:t>
      </w:r>
      <w:r w:rsidRPr="00B143FE">
        <w:rPr>
          <w:rFonts w:ascii="Arial" w:hAnsi="Arial" w:cs="Arial"/>
          <w:sz w:val="24"/>
          <w:szCs w:val="24"/>
        </w:rPr>
        <w:t xml:space="preserve"> человек.</w:t>
      </w:r>
    </w:p>
    <w:p w:rsidR="00B41B3B" w:rsidRDefault="00B41B3B" w:rsidP="00B41B3B">
      <w:pPr>
        <w:tabs>
          <w:tab w:val="left" w:pos="4110"/>
        </w:tabs>
        <w:jc w:val="center"/>
        <w:rPr>
          <w:b/>
          <w:sz w:val="24"/>
          <w:szCs w:val="24"/>
        </w:rPr>
      </w:pPr>
    </w:p>
    <w:p w:rsidR="00B41B3B" w:rsidRPr="001F426D" w:rsidRDefault="00B41B3B" w:rsidP="00B41B3B">
      <w:pPr>
        <w:tabs>
          <w:tab w:val="left" w:pos="4110"/>
        </w:tabs>
        <w:jc w:val="center"/>
        <w:rPr>
          <w:b/>
          <w:sz w:val="24"/>
          <w:szCs w:val="24"/>
        </w:rPr>
      </w:pPr>
      <w:r w:rsidRPr="001F426D">
        <w:rPr>
          <w:b/>
          <w:sz w:val="24"/>
          <w:szCs w:val="24"/>
        </w:rPr>
        <w:t>Прогноз динамики численности населения муниципального образования</w:t>
      </w:r>
    </w:p>
    <w:p w:rsidR="00B41B3B" w:rsidRPr="001F426D" w:rsidRDefault="00B41B3B" w:rsidP="00B41B3B">
      <w:pPr>
        <w:pStyle w:val="affa"/>
        <w:spacing w:after="0" w:line="240" w:lineRule="auto"/>
        <w:jc w:val="right"/>
      </w:pPr>
    </w:p>
    <w:p w:rsidR="00B41B3B" w:rsidRPr="001F426D" w:rsidRDefault="00B41B3B" w:rsidP="00B41B3B">
      <w:pPr>
        <w:pStyle w:val="affa"/>
        <w:jc w:val="right"/>
        <w:rPr>
          <w:b w:val="0"/>
          <w:sz w:val="24"/>
          <w:szCs w:val="24"/>
        </w:rPr>
      </w:pPr>
      <w:r w:rsidRPr="001F426D">
        <w:rPr>
          <w:sz w:val="24"/>
          <w:szCs w:val="24"/>
        </w:rPr>
        <w:t>Таблица</w:t>
      </w:r>
      <w:r>
        <w:rPr>
          <w:sz w:val="24"/>
          <w:szCs w:val="24"/>
        </w:rPr>
        <w:t xml:space="preserve"> 3</w:t>
      </w:r>
    </w:p>
    <w:tbl>
      <w:tblPr>
        <w:tblW w:w="9185" w:type="dxa"/>
        <w:jc w:val="center"/>
        <w:tblLayout w:type="fixed"/>
        <w:tblLook w:val="0000"/>
      </w:tblPr>
      <w:tblGrid>
        <w:gridCol w:w="698"/>
        <w:gridCol w:w="2485"/>
        <w:gridCol w:w="1585"/>
        <w:gridCol w:w="2208"/>
        <w:gridCol w:w="2209"/>
      </w:tblGrid>
      <w:tr w:rsidR="00B41B3B" w:rsidRPr="00343C6E" w:rsidTr="00FF131E">
        <w:trPr>
          <w:trHeight w:val="170"/>
          <w:jc w:val="center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1B3B" w:rsidRPr="00343C6E" w:rsidRDefault="00B41B3B" w:rsidP="00FF131E">
            <w:pPr>
              <w:jc w:val="center"/>
              <w:rPr>
                <w:sz w:val="24"/>
                <w:szCs w:val="24"/>
              </w:rPr>
            </w:pPr>
            <w:r w:rsidRPr="00343C6E">
              <w:rPr>
                <w:sz w:val="24"/>
                <w:szCs w:val="24"/>
              </w:rPr>
              <w:t>№</w:t>
            </w:r>
          </w:p>
          <w:p w:rsidR="00B41B3B" w:rsidRPr="00343C6E" w:rsidRDefault="00B41B3B" w:rsidP="00FF131E">
            <w:pPr>
              <w:jc w:val="center"/>
              <w:rPr>
                <w:sz w:val="24"/>
                <w:szCs w:val="24"/>
              </w:rPr>
            </w:pPr>
            <w:proofErr w:type="gramStart"/>
            <w:r w:rsidRPr="00343C6E">
              <w:rPr>
                <w:sz w:val="24"/>
                <w:szCs w:val="24"/>
              </w:rPr>
              <w:t>п</w:t>
            </w:r>
            <w:proofErr w:type="gramEnd"/>
            <w:r w:rsidRPr="00343C6E">
              <w:rPr>
                <w:sz w:val="24"/>
                <w:szCs w:val="24"/>
              </w:rPr>
              <w:t>/п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41B3B" w:rsidRPr="00343C6E" w:rsidRDefault="00B41B3B" w:rsidP="00FF131E">
            <w:pPr>
              <w:jc w:val="center"/>
              <w:rPr>
                <w:sz w:val="24"/>
                <w:szCs w:val="24"/>
              </w:rPr>
            </w:pPr>
            <w:r w:rsidRPr="00343C6E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41B3B" w:rsidRPr="00343C6E" w:rsidRDefault="00B41B3B" w:rsidP="00FF1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Современное состояние, (2018</w:t>
            </w:r>
            <w:r w:rsidRPr="00343C6E">
              <w:rPr>
                <w:sz w:val="24"/>
                <w:szCs w:val="24"/>
              </w:rPr>
              <w:t xml:space="preserve"> г.) чел.</w:t>
            </w: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1B3B" w:rsidRPr="00343C6E" w:rsidRDefault="00B41B3B" w:rsidP="00FF131E">
            <w:pPr>
              <w:jc w:val="center"/>
              <w:rPr>
                <w:sz w:val="24"/>
                <w:szCs w:val="24"/>
              </w:rPr>
            </w:pPr>
            <w:r w:rsidRPr="00343C6E">
              <w:rPr>
                <w:sz w:val="24"/>
                <w:szCs w:val="24"/>
              </w:rPr>
              <w:t>Проектная численность населения, чел.</w:t>
            </w:r>
          </w:p>
        </w:tc>
      </w:tr>
      <w:tr w:rsidR="00B41B3B" w:rsidRPr="00343C6E" w:rsidTr="00FF131E">
        <w:trPr>
          <w:trHeight w:val="170"/>
          <w:jc w:val="center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1B3B" w:rsidRPr="00343C6E" w:rsidRDefault="00B41B3B" w:rsidP="00FF1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41B3B" w:rsidRPr="00343C6E" w:rsidRDefault="00B41B3B" w:rsidP="00FF1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41B3B" w:rsidRPr="00343C6E" w:rsidRDefault="00B41B3B" w:rsidP="00FF1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41B3B" w:rsidRPr="00343C6E" w:rsidRDefault="00B41B3B" w:rsidP="00FF131E">
            <w:pPr>
              <w:jc w:val="center"/>
              <w:rPr>
                <w:sz w:val="24"/>
                <w:szCs w:val="24"/>
              </w:rPr>
            </w:pPr>
            <w:r w:rsidRPr="00343C6E">
              <w:rPr>
                <w:sz w:val="24"/>
                <w:szCs w:val="24"/>
              </w:rPr>
              <w:t xml:space="preserve">Первая очередь </w:t>
            </w:r>
          </w:p>
          <w:p w:rsidR="00B41B3B" w:rsidRPr="00343C6E" w:rsidRDefault="00B41B3B" w:rsidP="00FF131E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343C6E">
                <w:rPr>
                  <w:sz w:val="24"/>
                  <w:szCs w:val="24"/>
                </w:rPr>
                <w:t>2022 г</w:t>
              </w:r>
            </w:smartTag>
            <w:r w:rsidRPr="00343C6E">
              <w:rPr>
                <w:sz w:val="24"/>
                <w:szCs w:val="24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1B3B" w:rsidRPr="00343C6E" w:rsidRDefault="00B41B3B" w:rsidP="00FF131E">
            <w:pPr>
              <w:jc w:val="center"/>
              <w:rPr>
                <w:sz w:val="24"/>
                <w:szCs w:val="24"/>
              </w:rPr>
            </w:pPr>
            <w:r w:rsidRPr="00343C6E">
              <w:rPr>
                <w:sz w:val="24"/>
                <w:szCs w:val="24"/>
              </w:rPr>
              <w:t>Расчетный срок</w:t>
            </w:r>
          </w:p>
          <w:p w:rsidR="00B41B3B" w:rsidRPr="00343C6E" w:rsidRDefault="00B41B3B" w:rsidP="00FF131E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32 г"/>
              </w:smartTagPr>
              <w:r w:rsidRPr="00343C6E">
                <w:rPr>
                  <w:sz w:val="24"/>
                  <w:szCs w:val="24"/>
                </w:rPr>
                <w:t>2032 г</w:t>
              </w:r>
            </w:smartTag>
            <w:r w:rsidRPr="00343C6E">
              <w:rPr>
                <w:sz w:val="24"/>
                <w:szCs w:val="24"/>
              </w:rPr>
              <w:t>.</w:t>
            </w:r>
          </w:p>
        </w:tc>
      </w:tr>
      <w:tr w:rsidR="00B41B3B" w:rsidRPr="00343C6E" w:rsidTr="00FF131E">
        <w:trPr>
          <w:trHeight w:val="17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1B3B" w:rsidRPr="00343C6E" w:rsidRDefault="00B41B3B" w:rsidP="00FF131E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3C6E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41B3B" w:rsidRPr="00343C6E" w:rsidRDefault="00B41B3B" w:rsidP="00FF131E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3C6E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41B3B" w:rsidRPr="00343C6E" w:rsidRDefault="00B41B3B" w:rsidP="00FF131E">
            <w:pPr>
              <w:jc w:val="center"/>
              <w:rPr>
                <w:sz w:val="24"/>
                <w:szCs w:val="24"/>
              </w:rPr>
            </w:pPr>
            <w:r w:rsidRPr="00343C6E">
              <w:rPr>
                <w:sz w:val="24"/>
                <w:szCs w:val="24"/>
              </w:rPr>
              <w:t>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41B3B" w:rsidRPr="00343C6E" w:rsidRDefault="00B41B3B" w:rsidP="00FF131E">
            <w:pPr>
              <w:jc w:val="center"/>
              <w:rPr>
                <w:sz w:val="24"/>
                <w:szCs w:val="24"/>
              </w:rPr>
            </w:pPr>
            <w:r w:rsidRPr="00343C6E">
              <w:rPr>
                <w:sz w:val="24"/>
                <w:szCs w:val="24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41B3B" w:rsidRPr="00343C6E" w:rsidRDefault="00B41B3B" w:rsidP="00FF131E">
            <w:pPr>
              <w:jc w:val="center"/>
              <w:rPr>
                <w:sz w:val="24"/>
                <w:szCs w:val="24"/>
              </w:rPr>
            </w:pPr>
            <w:r w:rsidRPr="00343C6E">
              <w:rPr>
                <w:sz w:val="24"/>
                <w:szCs w:val="24"/>
              </w:rPr>
              <w:t>5</w:t>
            </w:r>
          </w:p>
        </w:tc>
      </w:tr>
      <w:tr w:rsidR="00B41B3B" w:rsidRPr="00343C6E" w:rsidTr="00FF131E">
        <w:trPr>
          <w:trHeight w:val="34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3B" w:rsidRPr="00343C6E" w:rsidRDefault="00B41B3B" w:rsidP="00FF131E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3C6E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B3B" w:rsidRPr="00343C6E" w:rsidRDefault="00B41B3B" w:rsidP="00FF131E">
            <w:pPr>
              <w:rPr>
                <w:sz w:val="24"/>
                <w:szCs w:val="24"/>
              </w:rPr>
            </w:pPr>
            <w:r w:rsidRPr="00343C6E">
              <w:rPr>
                <w:sz w:val="24"/>
                <w:szCs w:val="24"/>
              </w:rPr>
              <w:t>с. Кимильтей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B3B" w:rsidRPr="00A47CDD" w:rsidRDefault="00A47CDD" w:rsidP="00FF1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B3B" w:rsidRPr="00A47CDD" w:rsidRDefault="00A47CDD" w:rsidP="00FF1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B3B" w:rsidRPr="00671A2E" w:rsidRDefault="00671A2E" w:rsidP="00FF1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100</w:t>
            </w:r>
          </w:p>
        </w:tc>
      </w:tr>
      <w:tr w:rsidR="00B41B3B" w:rsidRPr="00343C6E" w:rsidTr="00FF131E">
        <w:trPr>
          <w:trHeight w:val="34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3B" w:rsidRPr="00343C6E" w:rsidRDefault="00B41B3B" w:rsidP="00FF131E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3C6E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B3B" w:rsidRPr="00343C6E" w:rsidRDefault="00B41B3B" w:rsidP="00FF131E">
            <w:pPr>
              <w:rPr>
                <w:sz w:val="24"/>
                <w:szCs w:val="24"/>
              </w:rPr>
            </w:pPr>
            <w:r w:rsidRPr="00343C6E">
              <w:rPr>
                <w:sz w:val="24"/>
                <w:szCs w:val="24"/>
              </w:rPr>
              <w:t xml:space="preserve">с. </w:t>
            </w:r>
            <w:proofErr w:type="spellStart"/>
            <w:r w:rsidRPr="00343C6E">
              <w:rPr>
                <w:sz w:val="24"/>
                <w:szCs w:val="24"/>
              </w:rPr>
              <w:t>Баргадай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B3B" w:rsidRPr="00A47CDD" w:rsidRDefault="00A47CDD" w:rsidP="00FF1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B3B" w:rsidRPr="00A47CDD" w:rsidRDefault="00A47CDD" w:rsidP="00FF1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B3B" w:rsidRPr="00671A2E" w:rsidRDefault="00671A2E" w:rsidP="00FF1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</w:tr>
      <w:tr w:rsidR="00B41B3B" w:rsidRPr="00343C6E" w:rsidTr="00FF131E">
        <w:trPr>
          <w:trHeight w:val="34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3B" w:rsidRPr="00343C6E" w:rsidRDefault="00B41B3B" w:rsidP="00FF131E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3C6E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B3B" w:rsidRPr="00343C6E" w:rsidRDefault="00B41B3B" w:rsidP="00FF131E">
            <w:pPr>
              <w:rPr>
                <w:sz w:val="24"/>
                <w:szCs w:val="24"/>
              </w:rPr>
            </w:pPr>
            <w:proofErr w:type="gramStart"/>
            <w:r w:rsidRPr="00343C6E">
              <w:rPr>
                <w:sz w:val="24"/>
                <w:szCs w:val="24"/>
              </w:rPr>
              <w:t>пос. ж</w:t>
            </w:r>
            <w:proofErr w:type="gramEnd"/>
            <w:r w:rsidRPr="00343C6E">
              <w:rPr>
                <w:sz w:val="24"/>
                <w:szCs w:val="24"/>
              </w:rPr>
              <w:t>/д ст. Перевоз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B3B" w:rsidRPr="00343C6E" w:rsidRDefault="00A47CDD" w:rsidP="00FF1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B3B" w:rsidRPr="00343C6E" w:rsidRDefault="00A47CDD" w:rsidP="00FF1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B3B" w:rsidRPr="00343C6E" w:rsidRDefault="00671A2E" w:rsidP="00FF1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B41B3B" w:rsidRPr="00343C6E" w:rsidTr="00FF131E">
        <w:trPr>
          <w:trHeight w:val="34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3B" w:rsidRPr="00343C6E" w:rsidRDefault="00B41B3B" w:rsidP="00FF131E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3C6E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B3B" w:rsidRPr="00343C6E" w:rsidRDefault="00B41B3B" w:rsidP="00FF131E">
            <w:pPr>
              <w:rPr>
                <w:sz w:val="24"/>
                <w:szCs w:val="24"/>
              </w:rPr>
            </w:pPr>
            <w:r w:rsidRPr="00343C6E">
              <w:rPr>
                <w:sz w:val="24"/>
                <w:szCs w:val="24"/>
              </w:rPr>
              <w:t>с. Перевоз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B3B" w:rsidRPr="00343C6E" w:rsidRDefault="00A47CDD" w:rsidP="00FF1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B3B" w:rsidRPr="00343C6E" w:rsidRDefault="00A47CDD" w:rsidP="00FF1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B3B" w:rsidRPr="00343C6E" w:rsidRDefault="00671A2E" w:rsidP="00FF131E">
            <w:pPr>
              <w:ind w:hanging="2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470</w:t>
            </w:r>
          </w:p>
        </w:tc>
      </w:tr>
      <w:tr w:rsidR="00B41B3B" w:rsidRPr="00343C6E" w:rsidTr="00FF131E">
        <w:trPr>
          <w:trHeight w:val="34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3B" w:rsidRPr="00343C6E" w:rsidRDefault="00B41B3B" w:rsidP="00FF131E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3C6E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B3B" w:rsidRPr="00343C6E" w:rsidRDefault="00B41B3B" w:rsidP="00FF131E">
            <w:pPr>
              <w:rPr>
                <w:sz w:val="24"/>
                <w:szCs w:val="24"/>
              </w:rPr>
            </w:pPr>
            <w:r w:rsidRPr="00343C6E">
              <w:rPr>
                <w:sz w:val="24"/>
                <w:szCs w:val="24"/>
              </w:rPr>
              <w:t xml:space="preserve">уч. </w:t>
            </w:r>
            <w:proofErr w:type="spellStart"/>
            <w:r w:rsidRPr="00343C6E">
              <w:rPr>
                <w:sz w:val="24"/>
                <w:szCs w:val="24"/>
              </w:rPr>
              <w:t>Феофановский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B3B" w:rsidRPr="00343C6E" w:rsidRDefault="00A47CDD" w:rsidP="00FF1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B3B" w:rsidRPr="00343C6E" w:rsidRDefault="00A47CDD" w:rsidP="00FF1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B3B" w:rsidRPr="00343C6E" w:rsidRDefault="00671A2E" w:rsidP="00FF1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B41B3B" w:rsidRPr="00343C6E" w:rsidTr="00FF131E">
        <w:trPr>
          <w:trHeight w:val="34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3B" w:rsidRPr="00343C6E" w:rsidRDefault="00B41B3B" w:rsidP="00FF131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3B" w:rsidRPr="00343C6E" w:rsidRDefault="00B41B3B" w:rsidP="00FF131E">
            <w:pPr>
              <w:rPr>
                <w:b/>
                <w:sz w:val="24"/>
                <w:szCs w:val="24"/>
              </w:rPr>
            </w:pPr>
            <w:r w:rsidRPr="00343C6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B3B" w:rsidRPr="00343C6E" w:rsidRDefault="000D3444" w:rsidP="00FF13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289</w:t>
            </w:r>
            <w:r w:rsidR="00A47CD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B3B" w:rsidRPr="00343C6E" w:rsidRDefault="00B41B3B" w:rsidP="00671A2E">
            <w:pPr>
              <w:jc w:val="center"/>
              <w:rPr>
                <w:b/>
                <w:sz w:val="24"/>
                <w:szCs w:val="24"/>
              </w:rPr>
            </w:pPr>
            <w:r w:rsidRPr="00343C6E">
              <w:rPr>
                <w:b/>
                <w:sz w:val="24"/>
                <w:szCs w:val="24"/>
              </w:rPr>
              <w:t>30</w:t>
            </w:r>
            <w:r w:rsidR="00671A2E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B3B" w:rsidRPr="00343C6E" w:rsidRDefault="00671A2E" w:rsidP="00FF13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3150</w:t>
            </w:r>
          </w:p>
        </w:tc>
      </w:tr>
    </w:tbl>
    <w:p w:rsidR="00B41B3B" w:rsidRDefault="00B41B3B" w:rsidP="00B41B3B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2F6838">
        <w:rPr>
          <w:rFonts w:ascii="Arial" w:hAnsi="Arial" w:cs="Arial"/>
          <w:color w:val="FF0000"/>
          <w:sz w:val="24"/>
          <w:szCs w:val="24"/>
        </w:rPr>
        <w:t xml:space="preserve">                </w:t>
      </w:r>
      <w:r>
        <w:rPr>
          <w:rFonts w:ascii="Arial" w:hAnsi="Arial" w:cs="Arial"/>
          <w:color w:val="FF0000"/>
          <w:sz w:val="24"/>
          <w:szCs w:val="24"/>
        </w:rPr>
        <w:t xml:space="preserve">                           </w:t>
      </w:r>
    </w:p>
    <w:p w:rsidR="00D53404" w:rsidRPr="00B41B3B" w:rsidRDefault="00D53404" w:rsidP="00B41B3B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D53404">
        <w:rPr>
          <w:rFonts w:ascii="Arial" w:hAnsi="Arial" w:cs="Arial"/>
          <w:i/>
          <w:sz w:val="24"/>
          <w:szCs w:val="24"/>
          <w:u w:val="single"/>
        </w:rPr>
        <w:t>Экономический потенциал территории</w:t>
      </w:r>
      <w:r w:rsidRPr="00D53404">
        <w:rPr>
          <w:rFonts w:ascii="Arial" w:hAnsi="Arial" w:cs="Arial"/>
          <w:sz w:val="24"/>
          <w:szCs w:val="24"/>
        </w:rPr>
        <w:t>: перспективное развитие экономики муниципального образования будет основано на следующих видах деятельности:</w:t>
      </w:r>
    </w:p>
    <w:p w:rsidR="00D53404" w:rsidRPr="00D53404" w:rsidRDefault="00D53404" w:rsidP="00D53404">
      <w:pPr>
        <w:widowControl/>
        <w:numPr>
          <w:ilvl w:val="0"/>
          <w:numId w:val="20"/>
        </w:numPr>
        <w:tabs>
          <w:tab w:val="clear" w:pos="1004"/>
          <w:tab w:val="num" w:pos="240"/>
        </w:tabs>
        <w:snapToGrid/>
        <w:spacing w:line="360" w:lineRule="auto"/>
        <w:ind w:left="240" w:hanging="240"/>
        <w:rPr>
          <w:rFonts w:ascii="Arial" w:hAnsi="Arial" w:cs="Arial"/>
          <w:sz w:val="24"/>
          <w:szCs w:val="24"/>
        </w:rPr>
      </w:pPr>
      <w:r w:rsidRPr="00D53404">
        <w:rPr>
          <w:rFonts w:ascii="Arial" w:hAnsi="Arial" w:cs="Arial"/>
          <w:sz w:val="24"/>
          <w:szCs w:val="24"/>
        </w:rPr>
        <w:t xml:space="preserve"> переработка сельскохозяйственной продукции (предприятие по производству сыров);</w:t>
      </w:r>
    </w:p>
    <w:p w:rsidR="00D53404" w:rsidRPr="00D53404" w:rsidRDefault="00D53404" w:rsidP="00D53404">
      <w:pPr>
        <w:widowControl/>
        <w:numPr>
          <w:ilvl w:val="0"/>
          <w:numId w:val="20"/>
        </w:numPr>
        <w:tabs>
          <w:tab w:val="clear" w:pos="1004"/>
          <w:tab w:val="num" w:pos="240"/>
        </w:tabs>
        <w:snapToGrid/>
        <w:spacing w:line="360" w:lineRule="auto"/>
        <w:ind w:left="240" w:hanging="240"/>
        <w:rPr>
          <w:rFonts w:ascii="Arial" w:hAnsi="Arial" w:cs="Arial"/>
          <w:sz w:val="24"/>
          <w:szCs w:val="24"/>
        </w:rPr>
      </w:pPr>
      <w:r w:rsidRPr="00D53404">
        <w:rPr>
          <w:rFonts w:ascii="Arial" w:hAnsi="Arial" w:cs="Arial"/>
          <w:sz w:val="24"/>
          <w:szCs w:val="24"/>
        </w:rPr>
        <w:t>перспективного развития высокотехнологичных производств, ориентированных на углубленную переработку сырья.</w:t>
      </w:r>
    </w:p>
    <w:p w:rsidR="00D53404" w:rsidRPr="00D53404" w:rsidRDefault="00D53404" w:rsidP="00D53404">
      <w:pPr>
        <w:spacing w:before="120" w:line="360" w:lineRule="auto"/>
        <w:ind w:left="-120" w:firstLine="840"/>
        <w:rPr>
          <w:rFonts w:ascii="Arial" w:hAnsi="Arial" w:cs="Arial"/>
          <w:sz w:val="24"/>
          <w:szCs w:val="24"/>
        </w:rPr>
      </w:pPr>
      <w:r w:rsidRPr="00D53404">
        <w:rPr>
          <w:rFonts w:ascii="Arial" w:hAnsi="Arial" w:cs="Arial"/>
          <w:sz w:val="24"/>
          <w:szCs w:val="24"/>
        </w:rPr>
        <w:t>Малое предпринимательство различных направлений выступит одним из важнейших факторов реализации как текущих, так и перспективных планов социально-экономического развития. В сфере малого предпринимательства наиболее перспективно развитие следующих направлений:</w:t>
      </w:r>
    </w:p>
    <w:p w:rsidR="00D53404" w:rsidRPr="00D53404" w:rsidRDefault="00D53404" w:rsidP="00D53404">
      <w:pPr>
        <w:widowControl/>
        <w:numPr>
          <w:ilvl w:val="0"/>
          <w:numId w:val="19"/>
        </w:numPr>
        <w:snapToGrid/>
        <w:spacing w:line="360" w:lineRule="auto"/>
        <w:ind w:left="1434" w:hanging="357"/>
        <w:rPr>
          <w:rFonts w:ascii="Arial" w:hAnsi="Arial" w:cs="Arial"/>
          <w:sz w:val="24"/>
          <w:szCs w:val="24"/>
        </w:rPr>
      </w:pPr>
      <w:r w:rsidRPr="00D53404">
        <w:rPr>
          <w:rFonts w:ascii="Arial" w:hAnsi="Arial" w:cs="Arial"/>
          <w:sz w:val="24"/>
          <w:szCs w:val="24"/>
        </w:rPr>
        <w:t xml:space="preserve">сельское хозяйство и переработка сельскохозяйственной продукции, </w:t>
      </w:r>
    </w:p>
    <w:p w:rsidR="00D53404" w:rsidRPr="00D53404" w:rsidRDefault="00D53404" w:rsidP="00D53404">
      <w:pPr>
        <w:widowControl/>
        <w:numPr>
          <w:ilvl w:val="0"/>
          <w:numId w:val="19"/>
        </w:numPr>
        <w:snapToGrid/>
        <w:spacing w:line="360" w:lineRule="auto"/>
        <w:ind w:left="1434" w:hanging="357"/>
        <w:rPr>
          <w:rFonts w:ascii="Arial" w:hAnsi="Arial" w:cs="Arial"/>
          <w:sz w:val="24"/>
          <w:szCs w:val="24"/>
        </w:rPr>
      </w:pPr>
      <w:r w:rsidRPr="00D53404">
        <w:rPr>
          <w:rFonts w:ascii="Arial" w:hAnsi="Arial" w:cs="Arial"/>
          <w:sz w:val="24"/>
          <w:szCs w:val="24"/>
        </w:rPr>
        <w:t>лесозаготовительная деятельность;</w:t>
      </w:r>
    </w:p>
    <w:p w:rsidR="00D53404" w:rsidRPr="00D53404" w:rsidRDefault="00D53404" w:rsidP="00D53404">
      <w:pPr>
        <w:widowControl/>
        <w:numPr>
          <w:ilvl w:val="0"/>
          <w:numId w:val="19"/>
        </w:numPr>
        <w:snapToGrid/>
        <w:spacing w:line="360" w:lineRule="auto"/>
        <w:ind w:left="1434" w:hanging="357"/>
        <w:rPr>
          <w:rFonts w:ascii="Arial" w:hAnsi="Arial" w:cs="Arial"/>
          <w:sz w:val="24"/>
          <w:szCs w:val="24"/>
        </w:rPr>
      </w:pPr>
      <w:r w:rsidRPr="00D53404">
        <w:rPr>
          <w:rFonts w:ascii="Arial" w:hAnsi="Arial" w:cs="Arial"/>
          <w:sz w:val="24"/>
          <w:szCs w:val="24"/>
        </w:rPr>
        <w:t>предприятий дорожного сервиса</w:t>
      </w:r>
      <w:r w:rsidRPr="00D53404">
        <w:rPr>
          <w:rFonts w:ascii="Arial" w:hAnsi="Arial" w:cs="Arial"/>
          <w:sz w:val="24"/>
          <w:szCs w:val="24"/>
          <w:lang w:val="en-US"/>
        </w:rPr>
        <w:t>;</w:t>
      </w:r>
    </w:p>
    <w:p w:rsidR="00D53404" w:rsidRPr="00D53404" w:rsidRDefault="00D53404" w:rsidP="00D53404">
      <w:pPr>
        <w:widowControl/>
        <w:numPr>
          <w:ilvl w:val="0"/>
          <w:numId w:val="19"/>
        </w:numPr>
        <w:snapToGrid/>
        <w:spacing w:line="360" w:lineRule="auto"/>
        <w:ind w:left="1434" w:hanging="357"/>
        <w:rPr>
          <w:rFonts w:ascii="Arial" w:hAnsi="Arial" w:cs="Arial"/>
          <w:sz w:val="24"/>
          <w:szCs w:val="24"/>
        </w:rPr>
      </w:pPr>
      <w:r w:rsidRPr="00D53404">
        <w:rPr>
          <w:rFonts w:ascii="Arial" w:hAnsi="Arial" w:cs="Arial"/>
          <w:sz w:val="24"/>
          <w:szCs w:val="24"/>
        </w:rPr>
        <w:t>туризм и рекреация.</w:t>
      </w:r>
    </w:p>
    <w:p w:rsidR="00D53404" w:rsidRPr="00D53404" w:rsidRDefault="00D53404" w:rsidP="00B41B3B">
      <w:pPr>
        <w:widowControl/>
        <w:snapToGrid/>
        <w:spacing w:before="120"/>
        <w:ind w:firstLine="646"/>
        <w:rPr>
          <w:rFonts w:ascii="Arial" w:hAnsi="Arial" w:cs="Arial"/>
          <w:i/>
          <w:sz w:val="24"/>
          <w:szCs w:val="24"/>
          <w:u w:val="single"/>
        </w:rPr>
      </w:pPr>
      <w:r w:rsidRPr="00B41B3B">
        <w:rPr>
          <w:rFonts w:ascii="Arial" w:hAnsi="Arial" w:cs="Arial"/>
          <w:sz w:val="24"/>
          <w:szCs w:val="24"/>
        </w:rPr>
        <w:t>Развитие социальной инфраструктуры регионального значения и значения района на территории муниципального образования</w:t>
      </w:r>
      <w:r w:rsidRPr="00D53404">
        <w:rPr>
          <w:rFonts w:ascii="Arial" w:hAnsi="Arial" w:cs="Arial"/>
          <w:i/>
          <w:sz w:val="24"/>
          <w:szCs w:val="24"/>
          <w:u w:val="single"/>
        </w:rPr>
        <w:t>:</w:t>
      </w:r>
    </w:p>
    <w:p w:rsidR="00D53404" w:rsidRPr="00D53404" w:rsidRDefault="00D53404" w:rsidP="00D53404">
      <w:pPr>
        <w:widowControl/>
        <w:numPr>
          <w:ilvl w:val="0"/>
          <w:numId w:val="18"/>
        </w:numPr>
        <w:tabs>
          <w:tab w:val="clear" w:pos="720"/>
          <w:tab w:val="num" w:pos="1004"/>
        </w:tabs>
        <w:snapToGrid/>
        <w:spacing w:before="200" w:line="360" w:lineRule="auto"/>
        <w:ind w:left="1003" w:hanging="357"/>
        <w:rPr>
          <w:rFonts w:ascii="Arial" w:hAnsi="Arial" w:cs="Arial"/>
          <w:sz w:val="24"/>
          <w:szCs w:val="24"/>
        </w:rPr>
      </w:pPr>
      <w:r w:rsidRPr="00D53404">
        <w:rPr>
          <w:rFonts w:ascii="Arial" w:hAnsi="Arial" w:cs="Arial"/>
          <w:sz w:val="24"/>
          <w:szCs w:val="24"/>
        </w:rPr>
        <w:t xml:space="preserve">Реконструкция учреждения дошкольного образования </w:t>
      </w:r>
      <w:proofErr w:type="gramStart"/>
      <w:r w:rsidRPr="00D53404">
        <w:rPr>
          <w:rFonts w:ascii="Arial" w:hAnsi="Arial" w:cs="Arial"/>
          <w:sz w:val="24"/>
          <w:szCs w:val="24"/>
        </w:rPr>
        <w:t>в</w:t>
      </w:r>
      <w:proofErr w:type="gramEnd"/>
      <w:r w:rsidRPr="00D53404">
        <w:rPr>
          <w:rFonts w:ascii="Arial" w:hAnsi="Arial" w:cs="Arial"/>
          <w:sz w:val="24"/>
          <w:szCs w:val="24"/>
        </w:rPr>
        <w:t xml:space="preserve"> с. Кимильтей на расчетный срок;</w:t>
      </w:r>
    </w:p>
    <w:p w:rsidR="00D53404" w:rsidRPr="00D53404" w:rsidRDefault="00D53404" w:rsidP="00D53404">
      <w:pPr>
        <w:pStyle w:val="S2"/>
        <w:numPr>
          <w:ilvl w:val="0"/>
          <w:numId w:val="18"/>
        </w:numPr>
        <w:tabs>
          <w:tab w:val="clear" w:pos="720"/>
          <w:tab w:val="num" w:pos="1004"/>
        </w:tabs>
        <w:ind w:left="1003" w:hanging="357"/>
        <w:jc w:val="both"/>
        <w:rPr>
          <w:rFonts w:ascii="Arial" w:eastAsia="Arial Unicode MS" w:hAnsi="Arial" w:cs="Arial"/>
          <w:lang w:eastAsia="ar-SA"/>
        </w:rPr>
      </w:pPr>
      <w:r w:rsidRPr="00D53404">
        <w:rPr>
          <w:rFonts w:ascii="Arial" w:hAnsi="Arial" w:cs="Arial"/>
        </w:rPr>
        <w:t xml:space="preserve">Реконструкция школ в селах Кимильтей, Перевоз и </w:t>
      </w:r>
      <w:proofErr w:type="spellStart"/>
      <w:r w:rsidRPr="00D53404">
        <w:rPr>
          <w:rFonts w:ascii="Arial" w:hAnsi="Arial" w:cs="Arial"/>
        </w:rPr>
        <w:t>Баргадай</w:t>
      </w:r>
      <w:proofErr w:type="spellEnd"/>
      <w:r w:rsidRPr="00D53404">
        <w:rPr>
          <w:rFonts w:ascii="Arial" w:hAnsi="Arial" w:cs="Arial"/>
        </w:rPr>
        <w:t xml:space="preserve"> </w:t>
      </w:r>
      <w:r w:rsidRPr="00D53404">
        <w:rPr>
          <w:rFonts w:ascii="Arial" w:eastAsia="Arial Unicode MS" w:hAnsi="Arial" w:cs="Arial"/>
          <w:lang w:eastAsia="ar-SA"/>
        </w:rPr>
        <w:t>на первую очередь;</w:t>
      </w:r>
    </w:p>
    <w:p w:rsidR="00D53404" w:rsidRPr="00D53404" w:rsidRDefault="00D53404" w:rsidP="00D53404">
      <w:pPr>
        <w:pStyle w:val="S2"/>
        <w:numPr>
          <w:ilvl w:val="0"/>
          <w:numId w:val="18"/>
        </w:numPr>
        <w:tabs>
          <w:tab w:val="clear" w:pos="720"/>
          <w:tab w:val="num" w:pos="1004"/>
        </w:tabs>
        <w:ind w:left="1003" w:hanging="357"/>
        <w:jc w:val="both"/>
        <w:rPr>
          <w:rFonts w:ascii="Arial" w:eastAsia="Arial Unicode MS" w:hAnsi="Arial" w:cs="Arial"/>
          <w:lang w:eastAsia="ar-SA"/>
        </w:rPr>
      </w:pPr>
      <w:r w:rsidRPr="00D53404">
        <w:rPr>
          <w:rFonts w:ascii="Arial" w:eastAsia="Arial Unicode MS" w:hAnsi="Arial" w:cs="Arial"/>
          <w:lang w:eastAsia="ar-SA"/>
        </w:rPr>
        <w:t xml:space="preserve">Строительство больницы на 50 коек участковой больницы </w:t>
      </w:r>
      <w:proofErr w:type="gramStart"/>
      <w:r w:rsidRPr="00D53404">
        <w:rPr>
          <w:rFonts w:ascii="Arial" w:eastAsia="Arial Unicode MS" w:hAnsi="Arial" w:cs="Arial"/>
          <w:lang w:eastAsia="ar-SA"/>
        </w:rPr>
        <w:t>в</w:t>
      </w:r>
      <w:proofErr w:type="gramEnd"/>
      <w:r w:rsidRPr="00D53404">
        <w:rPr>
          <w:rFonts w:ascii="Arial" w:eastAsia="Arial Unicode MS" w:hAnsi="Arial" w:cs="Arial"/>
          <w:lang w:eastAsia="ar-SA"/>
        </w:rPr>
        <w:t xml:space="preserve"> с. Кимильтей</w:t>
      </w:r>
      <w:r w:rsidRPr="00D53404">
        <w:rPr>
          <w:rFonts w:ascii="Arial" w:hAnsi="Arial" w:cs="Arial"/>
        </w:rPr>
        <w:t xml:space="preserve"> </w:t>
      </w:r>
      <w:r w:rsidRPr="00D53404">
        <w:rPr>
          <w:rFonts w:ascii="Arial" w:eastAsia="Arial Unicode MS" w:hAnsi="Arial" w:cs="Arial"/>
          <w:lang w:eastAsia="ar-SA"/>
        </w:rPr>
        <w:t>на расчетный срок;</w:t>
      </w:r>
    </w:p>
    <w:p w:rsidR="00D53404" w:rsidRPr="00D53404" w:rsidRDefault="00D53404" w:rsidP="00D53404">
      <w:pPr>
        <w:pStyle w:val="S2"/>
        <w:numPr>
          <w:ilvl w:val="0"/>
          <w:numId w:val="18"/>
        </w:numPr>
        <w:tabs>
          <w:tab w:val="clear" w:pos="720"/>
          <w:tab w:val="num" w:pos="1004"/>
        </w:tabs>
        <w:ind w:left="1003" w:hanging="357"/>
        <w:jc w:val="both"/>
        <w:rPr>
          <w:rFonts w:ascii="Arial" w:eastAsia="Arial Unicode MS" w:hAnsi="Arial" w:cs="Arial"/>
          <w:lang w:eastAsia="ar-SA"/>
        </w:rPr>
      </w:pPr>
      <w:r w:rsidRPr="00D53404">
        <w:rPr>
          <w:rFonts w:ascii="Arial" w:eastAsia="Arial Unicode MS" w:hAnsi="Arial" w:cs="Arial"/>
          <w:lang w:eastAsia="ar-SA"/>
        </w:rPr>
        <w:t>Р</w:t>
      </w:r>
      <w:r w:rsidR="000D3444">
        <w:rPr>
          <w:rFonts w:ascii="Arial" w:eastAsia="Arial Unicode MS" w:hAnsi="Arial" w:cs="Arial"/>
          <w:lang w:eastAsia="ar-SA"/>
        </w:rPr>
        <w:t xml:space="preserve">еконструкция ФАП </w:t>
      </w:r>
      <w:proofErr w:type="gramStart"/>
      <w:r w:rsidR="000D3444">
        <w:rPr>
          <w:rFonts w:ascii="Arial" w:eastAsia="Arial Unicode MS" w:hAnsi="Arial" w:cs="Arial"/>
          <w:lang w:eastAsia="ar-SA"/>
        </w:rPr>
        <w:t>в</w:t>
      </w:r>
      <w:proofErr w:type="gramEnd"/>
      <w:r w:rsidR="000D3444">
        <w:rPr>
          <w:rFonts w:ascii="Arial" w:eastAsia="Arial Unicode MS" w:hAnsi="Arial" w:cs="Arial"/>
          <w:lang w:eastAsia="ar-SA"/>
        </w:rPr>
        <w:t xml:space="preserve"> с. </w:t>
      </w:r>
      <w:proofErr w:type="spellStart"/>
      <w:r w:rsidR="000D3444">
        <w:rPr>
          <w:rFonts w:ascii="Arial" w:eastAsia="Arial Unicode MS" w:hAnsi="Arial" w:cs="Arial"/>
          <w:lang w:eastAsia="ar-SA"/>
        </w:rPr>
        <w:t>Баргадай</w:t>
      </w:r>
      <w:proofErr w:type="spellEnd"/>
      <w:r w:rsidR="000D3444">
        <w:rPr>
          <w:rFonts w:ascii="Arial" w:eastAsia="Arial Unicode MS" w:hAnsi="Arial" w:cs="Arial"/>
          <w:lang w:eastAsia="ar-SA"/>
        </w:rPr>
        <w:t xml:space="preserve"> </w:t>
      </w:r>
      <w:proofErr w:type="gramStart"/>
      <w:r w:rsidRPr="00D53404">
        <w:rPr>
          <w:rFonts w:ascii="Arial" w:eastAsia="Arial Unicode MS" w:hAnsi="Arial" w:cs="Arial"/>
          <w:lang w:eastAsia="ar-SA"/>
        </w:rPr>
        <w:t>на</w:t>
      </w:r>
      <w:proofErr w:type="gramEnd"/>
      <w:r w:rsidRPr="00D53404">
        <w:rPr>
          <w:rFonts w:ascii="Arial" w:eastAsia="Arial Unicode MS" w:hAnsi="Arial" w:cs="Arial"/>
          <w:lang w:eastAsia="ar-SA"/>
        </w:rPr>
        <w:t xml:space="preserve"> первую очередь;</w:t>
      </w:r>
    </w:p>
    <w:p w:rsidR="00E922A5" w:rsidRPr="00E922A5" w:rsidRDefault="00E922A5" w:rsidP="00E922A5">
      <w:pPr>
        <w:pStyle w:val="1f0"/>
        <w:spacing w:before="200" w:line="360" w:lineRule="auto"/>
        <w:jc w:val="both"/>
        <w:rPr>
          <w:rFonts w:ascii="Arial" w:hAnsi="Arial" w:cs="Arial"/>
          <w:sz w:val="24"/>
          <w:szCs w:val="24"/>
        </w:rPr>
      </w:pPr>
      <w:r w:rsidRPr="00E922A5">
        <w:rPr>
          <w:rFonts w:ascii="Arial" w:hAnsi="Arial" w:cs="Arial"/>
          <w:sz w:val="24"/>
          <w:szCs w:val="24"/>
        </w:rPr>
        <w:lastRenderedPageBreak/>
        <w:t xml:space="preserve">      В земли населенных пунктов предлагается перевести 102,0 га земель запаса, для расширения границы с. Кимильтей:</w:t>
      </w:r>
    </w:p>
    <w:p w:rsidR="00E922A5" w:rsidRPr="00E922A5" w:rsidRDefault="00E922A5" w:rsidP="00E922A5">
      <w:pPr>
        <w:pStyle w:val="1f0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922A5">
        <w:rPr>
          <w:rFonts w:ascii="Arial" w:hAnsi="Arial" w:cs="Arial"/>
          <w:sz w:val="24"/>
          <w:szCs w:val="24"/>
        </w:rPr>
        <w:t xml:space="preserve">1) Перевод участка, площадью 102,0 га из земель запаса в земли населенных пунктов – для размещения нового жилого микрорайона, включающего жилую малоэтажную застройку с объектами общественно-делового назначения и с современной инженерной инфраструктурой и зону отдыха. </w:t>
      </w:r>
    </w:p>
    <w:p w:rsidR="00E922A5" w:rsidRPr="00E922A5" w:rsidRDefault="00E922A5" w:rsidP="00E922A5">
      <w:pPr>
        <w:pStyle w:val="1f0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922A5">
        <w:rPr>
          <w:rFonts w:ascii="Arial" w:hAnsi="Arial" w:cs="Arial"/>
          <w:sz w:val="24"/>
          <w:szCs w:val="24"/>
        </w:rPr>
        <w:t>Площадь с. Кимильтей составит 846,0 га.</w:t>
      </w:r>
    </w:p>
    <w:p w:rsidR="00B41B3B" w:rsidRDefault="00E922A5" w:rsidP="00B41B3B">
      <w:pPr>
        <w:pStyle w:val="afa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E922A5">
        <w:rPr>
          <w:rFonts w:ascii="Arial" w:hAnsi="Arial" w:cs="Arial"/>
          <w:sz w:val="24"/>
          <w:szCs w:val="24"/>
        </w:rPr>
        <w:t>Границы остальных населенных пунктов сохраняются.</w:t>
      </w:r>
    </w:p>
    <w:p w:rsidR="00B41B3B" w:rsidRPr="00B41B3B" w:rsidRDefault="00B41B3B" w:rsidP="00B41B3B">
      <w:pPr>
        <w:pStyle w:val="afa"/>
        <w:spacing w:line="360" w:lineRule="auto"/>
        <w:rPr>
          <w:rFonts w:ascii="Arial" w:hAnsi="Arial" w:cs="Arial"/>
          <w:sz w:val="24"/>
          <w:szCs w:val="24"/>
        </w:rPr>
      </w:pPr>
    </w:p>
    <w:p w:rsidR="00E922A5" w:rsidRDefault="00E922A5" w:rsidP="00E922A5">
      <w:pPr>
        <w:pStyle w:val="1f0"/>
        <w:spacing w:after="20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D1CAB">
        <w:rPr>
          <w:rFonts w:ascii="Times New Roman" w:hAnsi="Times New Roman"/>
          <w:b/>
          <w:sz w:val="24"/>
          <w:szCs w:val="24"/>
        </w:rPr>
        <w:t>Наличие и распределение земельного фонда Кимильтейского муниципального образования</w:t>
      </w:r>
    </w:p>
    <w:p w:rsidR="00E922A5" w:rsidRPr="001D1CAB" w:rsidRDefault="00B41B3B" w:rsidP="00E922A5">
      <w:pPr>
        <w:pStyle w:val="1f0"/>
        <w:spacing w:after="200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4</w:t>
      </w:r>
    </w:p>
    <w:tbl>
      <w:tblPr>
        <w:tblW w:w="9570" w:type="dxa"/>
        <w:tblLook w:val="0000"/>
      </w:tblPr>
      <w:tblGrid>
        <w:gridCol w:w="729"/>
        <w:gridCol w:w="2386"/>
        <w:gridCol w:w="1125"/>
        <w:gridCol w:w="1398"/>
        <w:gridCol w:w="1243"/>
        <w:gridCol w:w="1255"/>
        <w:gridCol w:w="1434"/>
      </w:tblGrid>
      <w:tr w:rsidR="00E922A5" w:rsidRPr="001D1CAB" w:rsidTr="00B143FE">
        <w:trPr>
          <w:trHeight w:val="75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22A5" w:rsidRPr="001D1CAB" w:rsidRDefault="00E922A5" w:rsidP="00B143FE">
            <w:pPr>
              <w:jc w:val="center"/>
            </w:pPr>
            <w:r w:rsidRPr="001D1CAB">
              <w:t xml:space="preserve">№ </w:t>
            </w:r>
            <w:proofErr w:type="gramStart"/>
            <w:r w:rsidRPr="001D1CAB">
              <w:t>п</w:t>
            </w:r>
            <w:proofErr w:type="gramEnd"/>
            <w:r w:rsidRPr="001D1CAB">
              <w:t>/п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22A5" w:rsidRPr="001D1CAB" w:rsidRDefault="00E922A5" w:rsidP="00B143FE">
            <w:pPr>
              <w:jc w:val="center"/>
            </w:pPr>
            <w:r w:rsidRPr="001D1CAB">
              <w:t>Наименование категории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22A5" w:rsidRPr="001D1CAB" w:rsidRDefault="00E922A5" w:rsidP="00B143FE">
            <w:pPr>
              <w:jc w:val="center"/>
            </w:pPr>
            <w:r w:rsidRPr="001D1CAB">
              <w:t xml:space="preserve">Площадь, </w:t>
            </w:r>
            <w:proofErr w:type="gramStart"/>
            <w:r w:rsidRPr="001D1CAB">
              <w:t>га</w:t>
            </w:r>
            <w:proofErr w:type="gramEnd"/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922A5" w:rsidRPr="001D1CAB" w:rsidRDefault="00E922A5" w:rsidP="00B143FE">
            <w:pPr>
              <w:ind w:left="-160" w:right="-98"/>
              <w:jc w:val="center"/>
            </w:pPr>
            <w:proofErr w:type="gramStart"/>
            <w:r w:rsidRPr="001D1CAB">
              <w:t>В</w:t>
            </w:r>
            <w:proofErr w:type="gramEnd"/>
            <w:r w:rsidRPr="001D1CAB">
              <w:t xml:space="preserve"> % </w:t>
            </w:r>
            <w:proofErr w:type="gramStart"/>
            <w:r w:rsidRPr="001D1CAB">
              <w:t>по</w:t>
            </w:r>
            <w:proofErr w:type="gramEnd"/>
            <w:r w:rsidRPr="001D1CAB">
              <w:t xml:space="preserve"> отношению к общей площади МО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22A5" w:rsidRPr="001D1CAB" w:rsidRDefault="00E922A5" w:rsidP="00B143FE">
            <w:pPr>
              <w:jc w:val="center"/>
            </w:pPr>
            <w:r w:rsidRPr="001D1CAB">
              <w:t xml:space="preserve">Изменение площади, </w:t>
            </w:r>
            <w:proofErr w:type="gramStart"/>
            <w:r w:rsidRPr="001D1CAB">
              <w:t>га</w:t>
            </w:r>
            <w:proofErr w:type="gramEnd"/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22A5" w:rsidRPr="001D1CAB" w:rsidRDefault="00E922A5" w:rsidP="00B143FE">
            <w:pPr>
              <w:jc w:val="center"/>
            </w:pPr>
            <w:r w:rsidRPr="001D1CAB">
              <w:t xml:space="preserve">Площадь на расчетный срок, </w:t>
            </w:r>
            <w:proofErr w:type="gramStart"/>
            <w:r w:rsidRPr="001D1CAB">
              <w:t>га</w:t>
            </w:r>
            <w:proofErr w:type="gram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922A5" w:rsidRPr="001D1CAB" w:rsidRDefault="00E922A5" w:rsidP="00B143FE">
            <w:pPr>
              <w:jc w:val="center"/>
            </w:pPr>
            <w:proofErr w:type="gramStart"/>
            <w:r w:rsidRPr="001D1CAB">
              <w:t>В</w:t>
            </w:r>
            <w:proofErr w:type="gramEnd"/>
            <w:r w:rsidRPr="001D1CAB">
              <w:t xml:space="preserve"> % </w:t>
            </w:r>
            <w:proofErr w:type="gramStart"/>
            <w:r w:rsidRPr="001D1CAB">
              <w:t>по</w:t>
            </w:r>
            <w:proofErr w:type="gramEnd"/>
            <w:r w:rsidRPr="001D1CAB">
              <w:t xml:space="preserve"> отношению к общей площади МО</w:t>
            </w:r>
          </w:p>
        </w:tc>
      </w:tr>
      <w:tr w:rsidR="00E922A5" w:rsidRPr="001D1CAB" w:rsidTr="00B143FE">
        <w:trPr>
          <w:trHeight w:val="25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2A5" w:rsidRPr="001D1CAB" w:rsidRDefault="00E922A5" w:rsidP="00B143FE">
            <w:pPr>
              <w:jc w:val="center"/>
            </w:pPr>
            <w:r w:rsidRPr="001D1CAB"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2A5" w:rsidRPr="001D1CAB" w:rsidRDefault="00E922A5" w:rsidP="00B143FE">
            <w:r w:rsidRPr="001D1CAB">
              <w:t>Земли сельскохозяйственного назначения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2A5" w:rsidRPr="001D1CAB" w:rsidRDefault="00E922A5" w:rsidP="00B143FE">
            <w:pPr>
              <w:jc w:val="center"/>
            </w:pPr>
            <w:r w:rsidRPr="001D1CAB">
              <w:t>11013,5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2A5" w:rsidRPr="001D1CAB" w:rsidRDefault="00E922A5" w:rsidP="00B143FE">
            <w:pPr>
              <w:jc w:val="center"/>
            </w:pPr>
            <w:r w:rsidRPr="001D1CAB">
              <w:t>33,49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2A5" w:rsidRPr="001D1CAB" w:rsidRDefault="00E922A5" w:rsidP="00B143FE">
            <w:pPr>
              <w:jc w:val="center"/>
            </w:pPr>
            <w:r w:rsidRPr="001D1CAB"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2A5" w:rsidRPr="001D1CAB" w:rsidRDefault="00E922A5" w:rsidP="00B143FE">
            <w:pPr>
              <w:jc w:val="center"/>
            </w:pPr>
            <w:r w:rsidRPr="001D1CAB">
              <w:t>11013,5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2A5" w:rsidRPr="001D1CAB" w:rsidRDefault="00E922A5" w:rsidP="00B143FE">
            <w:pPr>
              <w:jc w:val="center"/>
            </w:pPr>
            <w:r w:rsidRPr="001D1CAB">
              <w:t>33,49</w:t>
            </w:r>
          </w:p>
        </w:tc>
      </w:tr>
      <w:tr w:rsidR="00E922A5" w:rsidRPr="001D1CAB" w:rsidTr="00B143FE">
        <w:trPr>
          <w:trHeight w:val="25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2A5" w:rsidRPr="001D1CAB" w:rsidRDefault="00E922A5" w:rsidP="00B143FE">
            <w:pPr>
              <w:jc w:val="center"/>
            </w:pPr>
            <w:r w:rsidRPr="001D1CAB">
              <w:t>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2A5" w:rsidRPr="001D1CAB" w:rsidRDefault="00E922A5" w:rsidP="00B143FE">
            <w:r w:rsidRPr="001D1CAB">
              <w:t>Земли населенных пунктов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2A5" w:rsidRPr="001D1CAB" w:rsidRDefault="00E922A5" w:rsidP="00B143FE">
            <w:pPr>
              <w:jc w:val="center"/>
            </w:pPr>
            <w:r w:rsidRPr="001D1CAB">
              <w:t>1460,4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2A5" w:rsidRPr="001D1CAB" w:rsidRDefault="00E922A5" w:rsidP="00B143FE">
            <w:pPr>
              <w:jc w:val="center"/>
            </w:pPr>
            <w:r w:rsidRPr="001D1CAB">
              <w:t>4,44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2A5" w:rsidRPr="001D1CAB" w:rsidRDefault="00E922A5" w:rsidP="00B143FE">
            <w:pPr>
              <w:jc w:val="center"/>
            </w:pPr>
            <w:r w:rsidRPr="001D1CAB">
              <w:t>+102,0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2A5" w:rsidRPr="001D1CAB" w:rsidRDefault="00E922A5" w:rsidP="00B143FE">
            <w:pPr>
              <w:jc w:val="center"/>
            </w:pPr>
            <w:r w:rsidRPr="001D1CAB">
              <w:t>1562,4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2A5" w:rsidRPr="001D1CAB" w:rsidRDefault="00E922A5" w:rsidP="00B143FE">
            <w:pPr>
              <w:jc w:val="center"/>
            </w:pPr>
            <w:r w:rsidRPr="001D1CAB">
              <w:t>4,75</w:t>
            </w:r>
          </w:p>
        </w:tc>
      </w:tr>
      <w:tr w:rsidR="00E922A5" w:rsidRPr="001D1CAB" w:rsidTr="00B143FE">
        <w:trPr>
          <w:trHeight w:val="51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2A5" w:rsidRPr="001D1CAB" w:rsidRDefault="00E922A5" w:rsidP="00B143FE">
            <w:pPr>
              <w:jc w:val="center"/>
            </w:pPr>
            <w:r w:rsidRPr="001D1CAB">
              <w:t>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22A5" w:rsidRPr="001D1CAB" w:rsidRDefault="00E922A5" w:rsidP="00B143FE">
            <w:r w:rsidRPr="001D1CAB">
              <w:t>Земли промышленности и иного специального назначения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2A5" w:rsidRPr="001D1CAB" w:rsidRDefault="00E922A5" w:rsidP="00B143FE">
            <w:pPr>
              <w:jc w:val="center"/>
            </w:pPr>
            <w:r w:rsidRPr="001D1CAB">
              <w:t>442,9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2A5" w:rsidRPr="001D1CAB" w:rsidRDefault="00E922A5" w:rsidP="00B143FE">
            <w:pPr>
              <w:jc w:val="center"/>
            </w:pPr>
            <w:r w:rsidRPr="001D1CAB">
              <w:t>1,35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2A5" w:rsidRPr="001D1CAB" w:rsidRDefault="00E922A5" w:rsidP="00B143FE">
            <w:pPr>
              <w:jc w:val="center"/>
            </w:pPr>
            <w:r w:rsidRPr="001D1CAB"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2A5" w:rsidRPr="001D1CAB" w:rsidRDefault="00E922A5" w:rsidP="00B143FE">
            <w:pPr>
              <w:jc w:val="center"/>
            </w:pPr>
            <w:r w:rsidRPr="001D1CAB">
              <w:t>442,9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2A5" w:rsidRPr="001D1CAB" w:rsidRDefault="00E922A5" w:rsidP="00B143FE">
            <w:pPr>
              <w:jc w:val="center"/>
            </w:pPr>
            <w:r w:rsidRPr="001D1CAB">
              <w:t>1,35</w:t>
            </w:r>
          </w:p>
        </w:tc>
      </w:tr>
      <w:tr w:rsidR="00E922A5" w:rsidRPr="001D1CAB" w:rsidTr="00B143FE">
        <w:trPr>
          <w:trHeight w:val="25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2A5" w:rsidRPr="001D1CAB" w:rsidRDefault="00E922A5" w:rsidP="00B143FE">
            <w:pPr>
              <w:jc w:val="center"/>
            </w:pPr>
            <w:r w:rsidRPr="001D1CAB">
              <w:t>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2A5" w:rsidRPr="001D1CAB" w:rsidRDefault="00E922A5" w:rsidP="00B143FE">
            <w:r w:rsidRPr="001D1CAB">
              <w:t>Земли лесного фонда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2A5" w:rsidRPr="001D1CAB" w:rsidRDefault="00E922A5" w:rsidP="00B143FE">
            <w:pPr>
              <w:jc w:val="center"/>
            </w:pPr>
            <w:r w:rsidRPr="001D1CAB">
              <w:t>6678</w:t>
            </w:r>
            <w:r>
              <w:t>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2A5" w:rsidRPr="001D1CAB" w:rsidRDefault="00E922A5" w:rsidP="00B143FE">
            <w:pPr>
              <w:jc w:val="center"/>
            </w:pPr>
            <w:r w:rsidRPr="001D1CAB">
              <w:t>20,30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2A5" w:rsidRPr="001D1CAB" w:rsidRDefault="00E922A5" w:rsidP="00B143FE">
            <w:pPr>
              <w:jc w:val="center"/>
            </w:pPr>
            <w:r w:rsidRPr="001D1CAB"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2A5" w:rsidRPr="001D1CAB" w:rsidRDefault="00E922A5" w:rsidP="00B143FE">
            <w:pPr>
              <w:jc w:val="center"/>
            </w:pPr>
            <w:r w:rsidRPr="001D1CAB">
              <w:t>6678</w:t>
            </w:r>
            <w:r>
              <w:t>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2A5" w:rsidRPr="001D1CAB" w:rsidRDefault="00E922A5" w:rsidP="00B143FE">
            <w:pPr>
              <w:jc w:val="center"/>
            </w:pPr>
            <w:r w:rsidRPr="001D1CAB">
              <w:t>20,30</w:t>
            </w:r>
          </w:p>
        </w:tc>
      </w:tr>
      <w:tr w:rsidR="00E922A5" w:rsidRPr="001D1CAB" w:rsidTr="00B143FE">
        <w:trPr>
          <w:trHeight w:val="25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2A5" w:rsidRPr="001D1CAB" w:rsidRDefault="00E922A5" w:rsidP="00B143FE">
            <w:pPr>
              <w:jc w:val="center"/>
            </w:pPr>
            <w:r w:rsidRPr="001D1CAB">
              <w:t>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2A5" w:rsidRPr="001D1CAB" w:rsidRDefault="00E922A5" w:rsidP="00B143FE">
            <w:r w:rsidRPr="001D1CAB">
              <w:t>Земли водного фонда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2A5" w:rsidRPr="001D1CAB" w:rsidRDefault="00E922A5" w:rsidP="00B143FE">
            <w:pPr>
              <w:jc w:val="center"/>
            </w:pPr>
            <w:r w:rsidRPr="001D1CAB">
              <w:t>1941</w:t>
            </w:r>
            <w:r>
              <w:t>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2A5" w:rsidRPr="001D1CAB" w:rsidRDefault="00E922A5" w:rsidP="00B143FE">
            <w:pPr>
              <w:jc w:val="center"/>
            </w:pPr>
            <w:r w:rsidRPr="001D1CAB">
              <w:t>5,90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2A5" w:rsidRPr="001D1CAB" w:rsidRDefault="00E922A5" w:rsidP="00B143FE">
            <w:pPr>
              <w:jc w:val="center"/>
            </w:pPr>
            <w:r w:rsidRPr="001D1CAB"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2A5" w:rsidRPr="001D1CAB" w:rsidRDefault="00E922A5" w:rsidP="00B143FE">
            <w:pPr>
              <w:jc w:val="center"/>
            </w:pPr>
            <w:r w:rsidRPr="001D1CAB">
              <w:t>1941</w:t>
            </w:r>
            <w:r>
              <w:t>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2A5" w:rsidRPr="001D1CAB" w:rsidRDefault="00E922A5" w:rsidP="00B143FE">
            <w:pPr>
              <w:jc w:val="center"/>
            </w:pPr>
            <w:r w:rsidRPr="001D1CAB">
              <w:t>5,90</w:t>
            </w:r>
          </w:p>
        </w:tc>
      </w:tr>
      <w:tr w:rsidR="00E922A5" w:rsidRPr="001D1CAB" w:rsidTr="00B143FE">
        <w:trPr>
          <w:trHeight w:val="25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2A5" w:rsidRPr="001D1CAB" w:rsidRDefault="00E922A5" w:rsidP="00B143FE">
            <w:pPr>
              <w:jc w:val="center"/>
            </w:pPr>
            <w:r w:rsidRPr="001D1CAB">
              <w:t>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2A5" w:rsidRPr="001D1CAB" w:rsidRDefault="00E922A5" w:rsidP="00B143FE">
            <w:r w:rsidRPr="001D1CAB">
              <w:t>Земли запаса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2A5" w:rsidRPr="001D1CAB" w:rsidRDefault="00E922A5" w:rsidP="00B143FE">
            <w:pPr>
              <w:jc w:val="center"/>
            </w:pPr>
            <w:r w:rsidRPr="001D1CAB">
              <w:t>11354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2A5" w:rsidRPr="001D1CAB" w:rsidRDefault="00E922A5" w:rsidP="00B143FE">
            <w:pPr>
              <w:jc w:val="center"/>
            </w:pPr>
            <w:r w:rsidRPr="001D1CAB">
              <w:t>34,52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2A5" w:rsidRPr="001D1CAB" w:rsidRDefault="00E922A5" w:rsidP="00B143FE">
            <w:pPr>
              <w:jc w:val="center"/>
            </w:pPr>
            <w:r w:rsidRPr="001D1CAB">
              <w:t>-102,0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2A5" w:rsidRPr="001D1CAB" w:rsidRDefault="00E922A5" w:rsidP="00B143FE">
            <w:pPr>
              <w:jc w:val="center"/>
            </w:pPr>
            <w:r w:rsidRPr="001D1CAB">
              <w:t>11252,0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2A5" w:rsidRPr="001D1CAB" w:rsidRDefault="00E922A5" w:rsidP="00B143FE">
            <w:pPr>
              <w:jc w:val="center"/>
            </w:pPr>
            <w:r w:rsidRPr="001D1CAB">
              <w:t>34,21</w:t>
            </w:r>
          </w:p>
        </w:tc>
      </w:tr>
      <w:tr w:rsidR="00E922A5" w:rsidRPr="001D1CAB" w:rsidTr="00B143FE">
        <w:trPr>
          <w:trHeight w:val="255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922A5" w:rsidRPr="001D1CAB" w:rsidRDefault="00E922A5" w:rsidP="00B143FE">
            <w:r w:rsidRPr="001D1CAB">
              <w:t>Всего в границах муниципального образования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2A5" w:rsidRPr="001D1CAB" w:rsidRDefault="00E922A5" w:rsidP="00B143FE">
            <w:pPr>
              <w:jc w:val="center"/>
            </w:pPr>
            <w:r w:rsidRPr="001D1CAB">
              <w:t>32889,80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2A5" w:rsidRPr="001D1CAB" w:rsidRDefault="00E922A5" w:rsidP="00B143FE">
            <w:pPr>
              <w:jc w:val="center"/>
            </w:pPr>
            <w:r w:rsidRPr="001D1CAB"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2A5" w:rsidRPr="001D1CAB" w:rsidRDefault="00E922A5" w:rsidP="00B143FE">
            <w:pPr>
              <w:jc w:val="center"/>
            </w:pPr>
            <w:r w:rsidRPr="001D1CAB"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2A5" w:rsidRPr="001D1CAB" w:rsidRDefault="00E922A5" w:rsidP="00B143FE">
            <w:pPr>
              <w:jc w:val="center"/>
            </w:pPr>
            <w:r w:rsidRPr="001D1CAB">
              <w:t>32889,80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2A5" w:rsidRPr="001D1CAB" w:rsidRDefault="00E922A5" w:rsidP="00B143FE">
            <w:pPr>
              <w:jc w:val="center"/>
            </w:pPr>
            <w:r w:rsidRPr="001D1CAB">
              <w:t>100</w:t>
            </w:r>
          </w:p>
        </w:tc>
      </w:tr>
    </w:tbl>
    <w:p w:rsidR="002F6838" w:rsidRPr="00E85FF5" w:rsidRDefault="002F6838" w:rsidP="002F6838">
      <w:pPr>
        <w:widowControl/>
        <w:snapToGrid/>
        <w:spacing w:before="200" w:line="360" w:lineRule="auto"/>
        <w:ind w:left="1003"/>
        <w:rPr>
          <w:rFonts w:ascii="Arial" w:hAnsi="Arial" w:cs="Arial"/>
          <w:sz w:val="24"/>
          <w:szCs w:val="24"/>
        </w:rPr>
      </w:pPr>
      <w:r w:rsidRPr="00E85FF5">
        <w:rPr>
          <w:rFonts w:ascii="Arial" w:hAnsi="Arial" w:cs="Arial"/>
          <w:sz w:val="24"/>
          <w:szCs w:val="24"/>
        </w:rPr>
        <w:t xml:space="preserve">Мероприятия по охране объектов культурного наследия: </w:t>
      </w:r>
    </w:p>
    <w:p w:rsidR="002F6838" w:rsidRPr="002F6838" w:rsidRDefault="002F6838" w:rsidP="002F6838">
      <w:pPr>
        <w:widowControl/>
        <w:snapToGrid/>
        <w:spacing w:before="60" w:after="60" w:line="360" w:lineRule="auto"/>
        <w:rPr>
          <w:rFonts w:ascii="Arial" w:hAnsi="Arial" w:cs="Arial"/>
          <w:sz w:val="24"/>
          <w:szCs w:val="24"/>
        </w:rPr>
      </w:pPr>
      <w:r w:rsidRPr="002F6838">
        <w:rPr>
          <w:rFonts w:ascii="Arial" w:hAnsi="Arial" w:cs="Arial"/>
          <w:sz w:val="24"/>
          <w:szCs w:val="24"/>
        </w:rPr>
        <w:t>На территории муниципального образования находятся объекты культурного наследия: один объект – исторический, регионального значения, исторические и архитектурные вновь выявленные, а также объекты археологического наследия: памятники и достопримечательные места</w:t>
      </w:r>
    </w:p>
    <w:p w:rsidR="002F6838" w:rsidRPr="002F6838" w:rsidRDefault="002F6838" w:rsidP="002F6838">
      <w:pPr>
        <w:spacing w:before="120" w:line="360" w:lineRule="auto"/>
        <w:ind w:firstLine="720"/>
        <w:rPr>
          <w:rFonts w:ascii="Arial" w:hAnsi="Arial" w:cs="Arial"/>
          <w:sz w:val="24"/>
          <w:szCs w:val="24"/>
        </w:rPr>
      </w:pPr>
      <w:r w:rsidRPr="002F6838">
        <w:rPr>
          <w:rFonts w:ascii="Arial" w:hAnsi="Arial" w:cs="Arial"/>
          <w:iCs/>
          <w:sz w:val="24"/>
          <w:szCs w:val="24"/>
        </w:rPr>
        <w:t xml:space="preserve">Эти объекты не находятся в собственности муниципального образования и не являются объектами культурного наследия местного (муниципального) значения. </w:t>
      </w:r>
      <w:proofErr w:type="gramStart"/>
      <w:r w:rsidRPr="002F6838">
        <w:rPr>
          <w:rFonts w:ascii="Arial" w:hAnsi="Arial" w:cs="Arial"/>
          <w:iCs/>
          <w:sz w:val="24"/>
          <w:szCs w:val="24"/>
        </w:rPr>
        <w:t xml:space="preserve">В связи с этим, мероприятия по их сохранению и использованию находятся в ведении Службы по охране объектов культурного наследия Иркутской области, являющейся </w:t>
      </w:r>
      <w:r w:rsidRPr="002F6838">
        <w:rPr>
          <w:rFonts w:ascii="Arial" w:hAnsi="Arial" w:cs="Arial"/>
          <w:sz w:val="24"/>
          <w:szCs w:val="24"/>
        </w:rPr>
        <w:t xml:space="preserve">исполнительным органом государственной власти Иркутской области, осуществляющим функции в области сохранения, использования, популяризации и государственной охраны объектов культурного наследия (памятниках истории и </w:t>
      </w:r>
      <w:r w:rsidRPr="002F6838">
        <w:rPr>
          <w:rFonts w:ascii="Arial" w:hAnsi="Arial" w:cs="Arial"/>
          <w:sz w:val="24"/>
          <w:szCs w:val="24"/>
        </w:rPr>
        <w:lastRenderedPageBreak/>
        <w:t>культуры) народов Российской Федерации регионального и федерального значения.</w:t>
      </w:r>
      <w:proofErr w:type="gramEnd"/>
    </w:p>
    <w:p w:rsidR="002F6838" w:rsidRPr="002F6838" w:rsidRDefault="002F6838" w:rsidP="002F6838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2F6838">
        <w:rPr>
          <w:rFonts w:ascii="Arial" w:hAnsi="Arial" w:cs="Arial"/>
          <w:sz w:val="24"/>
          <w:szCs w:val="24"/>
        </w:rPr>
        <w:t xml:space="preserve">Администрация Кимильтейского муниципального образования, а также администрация Зиминского района могут обратиться в </w:t>
      </w:r>
      <w:r w:rsidRPr="002F6838">
        <w:rPr>
          <w:rFonts w:ascii="Arial" w:hAnsi="Arial" w:cs="Arial"/>
          <w:iCs/>
          <w:sz w:val="24"/>
          <w:szCs w:val="24"/>
        </w:rPr>
        <w:t>Службу по охране объектов культурного наследия Иркутской области</w:t>
      </w:r>
      <w:r w:rsidRPr="002F6838">
        <w:rPr>
          <w:rFonts w:ascii="Arial" w:hAnsi="Arial" w:cs="Arial"/>
          <w:sz w:val="24"/>
          <w:szCs w:val="24"/>
        </w:rPr>
        <w:t xml:space="preserve"> с просьбой о разработке и проведении мероприятий по сохранению объектов культурного наследия.</w:t>
      </w:r>
    </w:p>
    <w:p w:rsidR="002F6838" w:rsidRPr="002F6838" w:rsidRDefault="002F6838" w:rsidP="002F6838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2F6838">
        <w:rPr>
          <w:rFonts w:ascii="Arial" w:hAnsi="Arial" w:cs="Arial"/>
          <w:sz w:val="24"/>
          <w:szCs w:val="24"/>
        </w:rPr>
        <w:t>Такими мероприятиями для сохранения выявленных объектов культурного наследия являются:</w:t>
      </w:r>
    </w:p>
    <w:p w:rsidR="002F6838" w:rsidRPr="002F6838" w:rsidRDefault="002F6838" w:rsidP="002F6838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2F6838">
        <w:rPr>
          <w:rFonts w:ascii="Arial" w:hAnsi="Arial" w:cs="Arial"/>
          <w:sz w:val="24"/>
          <w:szCs w:val="24"/>
        </w:rPr>
        <w:t>– постановка выявленных объектов на учет, в качестве объектов культурного наследия местного, регионального или федерального значения;</w:t>
      </w:r>
    </w:p>
    <w:p w:rsidR="002F6838" w:rsidRPr="002F6838" w:rsidRDefault="002F6838" w:rsidP="002F6838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2F6838">
        <w:rPr>
          <w:rFonts w:ascii="Arial" w:hAnsi="Arial" w:cs="Arial"/>
          <w:sz w:val="24"/>
          <w:szCs w:val="24"/>
        </w:rPr>
        <w:t xml:space="preserve">– разработка зон охраны и регламентов для этих зон. </w:t>
      </w:r>
    </w:p>
    <w:p w:rsidR="002F6838" w:rsidRPr="002F6838" w:rsidRDefault="002F6838" w:rsidP="002F6838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2F6838">
        <w:rPr>
          <w:rFonts w:ascii="Arial" w:hAnsi="Arial" w:cs="Arial"/>
          <w:sz w:val="24"/>
          <w:szCs w:val="24"/>
        </w:rPr>
        <w:t>Проводимые мероприятия по обеспечению сохранности объекта археологического наследия должны обеспечивать сохранность самого памятника, исторической планировки, облика близлежащей среды, исторического ландшафта.</w:t>
      </w:r>
    </w:p>
    <w:p w:rsidR="002F6838" w:rsidRPr="00E85FF5" w:rsidRDefault="002F6838" w:rsidP="002F6838">
      <w:pPr>
        <w:widowControl/>
        <w:snapToGrid/>
        <w:spacing w:before="120"/>
        <w:ind w:left="538"/>
        <w:rPr>
          <w:rFonts w:ascii="Arial" w:hAnsi="Arial" w:cs="Arial"/>
          <w:sz w:val="24"/>
          <w:szCs w:val="24"/>
        </w:rPr>
      </w:pPr>
      <w:r w:rsidRPr="00E85FF5">
        <w:rPr>
          <w:rFonts w:ascii="Arial" w:hAnsi="Arial" w:cs="Arial"/>
          <w:sz w:val="24"/>
          <w:szCs w:val="24"/>
        </w:rPr>
        <w:t xml:space="preserve">Основные мероприятия по охране окружающей среды: </w:t>
      </w:r>
    </w:p>
    <w:p w:rsidR="002F6838" w:rsidRPr="002F6838" w:rsidRDefault="002F6838" w:rsidP="002F6838">
      <w:pPr>
        <w:widowControl/>
        <w:numPr>
          <w:ilvl w:val="0"/>
          <w:numId w:val="18"/>
        </w:numPr>
        <w:tabs>
          <w:tab w:val="clear" w:pos="720"/>
          <w:tab w:val="num" w:pos="426"/>
        </w:tabs>
        <w:snapToGrid/>
        <w:spacing w:before="200" w:line="360" w:lineRule="auto"/>
        <w:ind w:left="0" w:firstLine="646"/>
        <w:rPr>
          <w:rFonts w:ascii="Arial" w:hAnsi="Arial" w:cs="Arial"/>
          <w:sz w:val="24"/>
          <w:szCs w:val="24"/>
        </w:rPr>
      </w:pPr>
      <w:r w:rsidRPr="002F6838">
        <w:rPr>
          <w:rFonts w:ascii="Arial" w:hAnsi="Arial" w:cs="Arial"/>
          <w:sz w:val="24"/>
          <w:szCs w:val="24"/>
        </w:rPr>
        <w:t xml:space="preserve">Организация централизованной системы сбора и вывоза ТБО в </w:t>
      </w:r>
      <w:proofErr w:type="spellStart"/>
      <w:r w:rsidRPr="002F6838">
        <w:rPr>
          <w:rFonts w:ascii="Arial" w:hAnsi="Arial" w:cs="Arial"/>
          <w:sz w:val="24"/>
          <w:szCs w:val="24"/>
        </w:rPr>
        <w:t>с</w:t>
      </w:r>
      <w:proofErr w:type="gramStart"/>
      <w:r w:rsidRPr="002F6838">
        <w:rPr>
          <w:rFonts w:ascii="Arial" w:hAnsi="Arial" w:cs="Arial"/>
          <w:sz w:val="24"/>
          <w:szCs w:val="24"/>
        </w:rPr>
        <w:t>.К</w:t>
      </w:r>
      <w:proofErr w:type="gramEnd"/>
      <w:r w:rsidRPr="002F6838">
        <w:rPr>
          <w:rFonts w:ascii="Arial" w:hAnsi="Arial" w:cs="Arial"/>
          <w:sz w:val="24"/>
          <w:szCs w:val="24"/>
        </w:rPr>
        <w:t>имильтей</w:t>
      </w:r>
      <w:proofErr w:type="spellEnd"/>
      <w:r w:rsidRPr="002F6838">
        <w:rPr>
          <w:rFonts w:ascii="Arial" w:hAnsi="Arial" w:cs="Arial"/>
          <w:sz w:val="24"/>
          <w:szCs w:val="24"/>
        </w:rPr>
        <w:t xml:space="preserve">, с. </w:t>
      </w:r>
      <w:proofErr w:type="spellStart"/>
      <w:r w:rsidRPr="002F6838">
        <w:rPr>
          <w:rFonts w:ascii="Arial" w:hAnsi="Arial" w:cs="Arial"/>
          <w:sz w:val="24"/>
          <w:szCs w:val="24"/>
        </w:rPr>
        <w:t>Баргадай</w:t>
      </w:r>
      <w:proofErr w:type="spellEnd"/>
      <w:r w:rsidRPr="002F6838">
        <w:rPr>
          <w:rFonts w:ascii="Arial" w:hAnsi="Arial" w:cs="Arial"/>
          <w:sz w:val="24"/>
          <w:szCs w:val="24"/>
        </w:rPr>
        <w:t>, с. Перевоз.</w:t>
      </w:r>
    </w:p>
    <w:p w:rsidR="002F6838" w:rsidRPr="002F6838" w:rsidRDefault="002F6838" w:rsidP="002F6838">
      <w:pPr>
        <w:widowControl/>
        <w:numPr>
          <w:ilvl w:val="0"/>
          <w:numId w:val="18"/>
        </w:numPr>
        <w:tabs>
          <w:tab w:val="clear" w:pos="720"/>
          <w:tab w:val="num" w:pos="426"/>
        </w:tabs>
        <w:snapToGrid/>
        <w:spacing w:line="360" w:lineRule="auto"/>
        <w:ind w:left="0" w:firstLine="646"/>
        <w:rPr>
          <w:rFonts w:ascii="Arial" w:hAnsi="Arial" w:cs="Arial"/>
          <w:sz w:val="24"/>
          <w:szCs w:val="24"/>
        </w:rPr>
      </w:pPr>
      <w:r w:rsidRPr="002F6838">
        <w:rPr>
          <w:rFonts w:ascii="Arial" w:hAnsi="Arial" w:cs="Arial"/>
          <w:sz w:val="24"/>
          <w:szCs w:val="24"/>
        </w:rPr>
        <w:t>Закрытие и рекультивация существующих свалок ТБО.</w:t>
      </w:r>
    </w:p>
    <w:p w:rsidR="002F6838" w:rsidRPr="002F6838" w:rsidRDefault="002F6838" w:rsidP="002F6838">
      <w:pPr>
        <w:widowControl/>
        <w:numPr>
          <w:ilvl w:val="0"/>
          <w:numId w:val="18"/>
        </w:numPr>
        <w:tabs>
          <w:tab w:val="clear" w:pos="720"/>
          <w:tab w:val="num" w:pos="426"/>
        </w:tabs>
        <w:snapToGrid/>
        <w:spacing w:line="360" w:lineRule="auto"/>
        <w:ind w:left="0" w:firstLine="646"/>
        <w:rPr>
          <w:rFonts w:ascii="Arial" w:hAnsi="Arial" w:cs="Arial"/>
          <w:sz w:val="24"/>
          <w:szCs w:val="24"/>
        </w:rPr>
      </w:pPr>
      <w:r w:rsidRPr="002F6838">
        <w:rPr>
          <w:rFonts w:ascii="Arial" w:hAnsi="Arial" w:cs="Arial"/>
          <w:sz w:val="24"/>
          <w:szCs w:val="24"/>
        </w:rPr>
        <w:t xml:space="preserve">Организация транспортировки </w:t>
      </w:r>
      <w:proofErr w:type="spellStart"/>
      <w:r w:rsidRPr="002F6838">
        <w:rPr>
          <w:rFonts w:ascii="Arial" w:hAnsi="Arial" w:cs="Arial"/>
          <w:sz w:val="24"/>
          <w:szCs w:val="24"/>
        </w:rPr>
        <w:t>неутилизируемой</w:t>
      </w:r>
      <w:proofErr w:type="spellEnd"/>
      <w:r w:rsidRPr="002F6838">
        <w:rPr>
          <w:rFonts w:ascii="Arial" w:hAnsi="Arial" w:cs="Arial"/>
          <w:sz w:val="24"/>
          <w:szCs w:val="24"/>
        </w:rPr>
        <w:t xml:space="preserve"> части отходов, образованных на территории Кимильтейского МО, на полигон ТБО города Саянска.</w:t>
      </w:r>
    </w:p>
    <w:p w:rsidR="002F6838" w:rsidRPr="002F6838" w:rsidRDefault="002F6838" w:rsidP="002F6838">
      <w:pPr>
        <w:widowControl/>
        <w:numPr>
          <w:ilvl w:val="0"/>
          <w:numId w:val="18"/>
        </w:numPr>
        <w:tabs>
          <w:tab w:val="clear" w:pos="720"/>
          <w:tab w:val="num" w:pos="426"/>
        </w:tabs>
        <w:snapToGrid/>
        <w:spacing w:line="360" w:lineRule="auto"/>
        <w:ind w:left="0" w:firstLine="646"/>
        <w:rPr>
          <w:rFonts w:ascii="Arial" w:hAnsi="Arial" w:cs="Arial"/>
          <w:sz w:val="24"/>
          <w:szCs w:val="24"/>
        </w:rPr>
      </w:pPr>
      <w:r w:rsidRPr="002F6838">
        <w:rPr>
          <w:rFonts w:ascii="Arial" w:hAnsi="Arial" w:cs="Arial"/>
          <w:sz w:val="24"/>
          <w:szCs w:val="24"/>
        </w:rPr>
        <w:t>Организация площадки для таяния снега – в восточной части с. Кимильтей.</w:t>
      </w:r>
    </w:p>
    <w:p w:rsidR="002F6838" w:rsidRPr="002F6838" w:rsidRDefault="002F6838" w:rsidP="002F6838">
      <w:pPr>
        <w:widowControl/>
        <w:numPr>
          <w:ilvl w:val="0"/>
          <w:numId w:val="18"/>
        </w:numPr>
        <w:tabs>
          <w:tab w:val="clear" w:pos="720"/>
          <w:tab w:val="num" w:pos="426"/>
        </w:tabs>
        <w:snapToGrid/>
        <w:spacing w:line="360" w:lineRule="auto"/>
        <w:ind w:left="0" w:firstLine="646"/>
        <w:rPr>
          <w:rFonts w:ascii="Arial" w:hAnsi="Arial" w:cs="Arial"/>
          <w:sz w:val="24"/>
          <w:szCs w:val="24"/>
        </w:rPr>
      </w:pPr>
      <w:r w:rsidRPr="002F6838">
        <w:rPr>
          <w:rFonts w:ascii="Arial" w:hAnsi="Arial" w:cs="Arial"/>
          <w:sz w:val="24"/>
          <w:szCs w:val="24"/>
        </w:rPr>
        <w:t xml:space="preserve">Организация пункта приёма вторичного сырья </w:t>
      </w:r>
      <w:proofErr w:type="gramStart"/>
      <w:r w:rsidRPr="002F6838">
        <w:rPr>
          <w:rFonts w:ascii="Arial" w:hAnsi="Arial" w:cs="Arial"/>
          <w:sz w:val="24"/>
          <w:szCs w:val="24"/>
        </w:rPr>
        <w:t>в</w:t>
      </w:r>
      <w:proofErr w:type="gramEnd"/>
      <w:r w:rsidRPr="002F6838">
        <w:rPr>
          <w:rFonts w:ascii="Arial" w:hAnsi="Arial" w:cs="Arial"/>
          <w:sz w:val="24"/>
          <w:szCs w:val="24"/>
        </w:rPr>
        <w:t xml:space="preserve"> с. Кимильтей.</w:t>
      </w:r>
    </w:p>
    <w:p w:rsidR="002F6838" w:rsidRPr="002F6838" w:rsidRDefault="002F6838" w:rsidP="002F6838">
      <w:pPr>
        <w:widowControl/>
        <w:numPr>
          <w:ilvl w:val="0"/>
          <w:numId w:val="18"/>
        </w:numPr>
        <w:tabs>
          <w:tab w:val="clear" w:pos="720"/>
          <w:tab w:val="num" w:pos="426"/>
        </w:tabs>
        <w:snapToGrid/>
        <w:spacing w:line="360" w:lineRule="auto"/>
        <w:ind w:left="0" w:firstLine="646"/>
        <w:rPr>
          <w:rFonts w:ascii="Arial" w:hAnsi="Arial" w:cs="Arial"/>
          <w:sz w:val="24"/>
          <w:szCs w:val="24"/>
        </w:rPr>
      </w:pPr>
      <w:r w:rsidRPr="002F6838">
        <w:rPr>
          <w:rFonts w:ascii="Arial" w:hAnsi="Arial" w:cs="Arial"/>
          <w:sz w:val="24"/>
          <w:szCs w:val="24"/>
        </w:rPr>
        <w:t>Обеспечение выполнения режима нормируемых санитарно-защитных зон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2F6838" w:rsidRPr="002F6838" w:rsidRDefault="002F6838" w:rsidP="002F6838">
      <w:pPr>
        <w:widowControl/>
        <w:numPr>
          <w:ilvl w:val="0"/>
          <w:numId w:val="18"/>
        </w:numPr>
        <w:tabs>
          <w:tab w:val="clear" w:pos="720"/>
          <w:tab w:val="num" w:pos="426"/>
        </w:tabs>
        <w:snapToGrid/>
        <w:spacing w:line="360" w:lineRule="auto"/>
        <w:ind w:left="0" w:firstLine="646"/>
        <w:rPr>
          <w:rFonts w:ascii="Arial" w:hAnsi="Arial" w:cs="Arial"/>
          <w:sz w:val="24"/>
          <w:szCs w:val="24"/>
        </w:rPr>
      </w:pPr>
      <w:r w:rsidRPr="002F6838">
        <w:rPr>
          <w:rFonts w:ascii="Arial" w:hAnsi="Arial" w:cs="Arial"/>
          <w:sz w:val="24"/>
          <w:szCs w:val="24"/>
        </w:rPr>
        <w:t>Вынос 4 га индивидуальной застройки из санитарно-защитной зоны магистрального нефтепровода Омск-Иркутск (пос</w:t>
      </w:r>
      <w:proofErr w:type="gramStart"/>
      <w:r w:rsidRPr="002F6838">
        <w:rPr>
          <w:rFonts w:ascii="Arial" w:hAnsi="Arial" w:cs="Arial"/>
          <w:sz w:val="24"/>
          <w:szCs w:val="24"/>
        </w:rPr>
        <w:t>.ж</w:t>
      </w:r>
      <w:proofErr w:type="gramEnd"/>
      <w:r w:rsidRPr="002F6838">
        <w:rPr>
          <w:rFonts w:ascii="Arial" w:hAnsi="Arial" w:cs="Arial"/>
          <w:sz w:val="24"/>
          <w:szCs w:val="24"/>
        </w:rPr>
        <w:t>/</w:t>
      </w:r>
      <w:proofErr w:type="spellStart"/>
      <w:r w:rsidRPr="002F6838">
        <w:rPr>
          <w:rFonts w:ascii="Arial" w:hAnsi="Arial" w:cs="Arial"/>
          <w:sz w:val="24"/>
          <w:szCs w:val="24"/>
        </w:rPr>
        <w:t>д</w:t>
      </w:r>
      <w:proofErr w:type="spellEnd"/>
      <w:r w:rsidRPr="002F6838">
        <w:rPr>
          <w:rFonts w:ascii="Arial" w:hAnsi="Arial" w:cs="Arial"/>
          <w:sz w:val="24"/>
          <w:szCs w:val="24"/>
        </w:rPr>
        <w:t xml:space="preserve"> станции Перевоз). </w:t>
      </w:r>
    </w:p>
    <w:p w:rsidR="002F6838" w:rsidRPr="002F6838" w:rsidRDefault="002F6838" w:rsidP="002F6838">
      <w:pPr>
        <w:pStyle w:val="affc"/>
        <w:numPr>
          <w:ilvl w:val="0"/>
          <w:numId w:val="18"/>
        </w:numPr>
        <w:tabs>
          <w:tab w:val="clear" w:pos="720"/>
          <w:tab w:val="num" w:pos="426"/>
        </w:tabs>
        <w:spacing w:line="360" w:lineRule="auto"/>
        <w:ind w:left="0" w:firstLine="646"/>
        <w:jc w:val="both"/>
        <w:rPr>
          <w:rFonts w:ascii="Arial" w:hAnsi="Arial" w:cs="Arial"/>
          <w:szCs w:val="24"/>
          <w:lang w:val="ru-RU"/>
        </w:rPr>
      </w:pPr>
      <w:r w:rsidRPr="002F6838">
        <w:rPr>
          <w:rFonts w:ascii="Arial" w:hAnsi="Arial" w:cs="Arial"/>
          <w:szCs w:val="24"/>
          <w:lang w:val="ru-RU"/>
        </w:rPr>
        <w:t xml:space="preserve">В соответствии со «Схемой развития и </w:t>
      </w:r>
      <w:proofErr w:type="gramStart"/>
      <w:r w:rsidRPr="002F6838">
        <w:rPr>
          <w:rFonts w:ascii="Arial" w:hAnsi="Arial" w:cs="Arial"/>
          <w:szCs w:val="24"/>
          <w:lang w:val="ru-RU"/>
        </w:rPr>
        <w:t>размещения</w:t>
      </w:r>
      <w:proofErr w:type="gramEnd"/>
      <w:r w:rsidRPr="002F6838">
        <w:rPr>
          <w:rFonts w:ascii="Arial" w:hAnsi="Arial" w:cs="Arial"/>
          <w:szCs w:val="24"/>
          <w:lang w:val="ru-RU"/>
        </w:rPr>
        <w:t xml:space="preserve"> особо охраняемых природных территорий Иркутской области» проектом предлагается организация особо охраняемой природной территории регионального значения - </w:t>
      </w:r>
      <w:proofErr w:type="spellStart"/>
      <w:r w:rsidRPr="002F6838">
        <w:rPr>
          <w:rFonts w:ascii="Arial" w:hAnsi="Arial" w:cs="Arial"/>
          <w:szCs w:val="24"/>
          <w:lang w:val="ru-RU"/>
        </w:rPr>
        <w:t>Окинско-Барлукского</w:t>
      </w:r>
      <w:proofErr w:type="spellEnd"/>
      <w:r w:rsidRPr="002F6838">
        <w:rPr>
          <w:rFonts w:ascii="Arial" w:hAnsi="Arial" w:cs="Arial"/>
          <w:szCs w:val="24"/>
          <w:lang w:val="ru-RU"/>
        </w:rPr>
        <w:t xml:space="preserve"> государственного природного заказника. На территории Кимильтейского муниципального образования площадь заказника составит 5274га. </w:t>
      </w:r>
    </w:p>
    <w:p w:rsidR="002F6838" w:rsidRPr="002F6838" w:rsidRDefault="002F6838" w:rsidP="002F6838">
      <w:pPr>
        <w:pStyle w:val="affc"/>
        <w:numPr>
          <w:ilvl w:val="0"/>
          <w:numId w:val="18"/>
        </w:numPr>
        <w:tabs>
          <w:tab w:val="clear" w:pos="720"/>
          <w:tab w:val="num" w:pos="426"/>
        </w:tabs>
        <w:spacing w:line="360" w:lineRule="auto"/>
        <w:ind w:left="0" w:firstLine="646"/>
        <w:jc w:val="both"/>
        <w:rPr>
          <w:rFonts w:ascii="Arial" w:hAnsi="Arial" w:cs="Arial"/>
          <w:szCs w:val="24"/>
          <w:lang w:val="ru-RU"/>
        </w:rPr>
      </w:pPr>
      <w:r w:rsidRPr="002F6838">
        <w:rPr>
          <w:rFonts w:ascii="Arial" w:hAnsi="Arial" w:cs="Arial"/>
          <w:szCs w:val="24"/>
          <w:lang w:val="ru-RU"/>
        </w:rPr>
        <w:t xml:space="preserve">Провести комплексное экологическое обследование территории </w:t>
      </w:r>
      <w:proofErr w:type="spellStart"/>
      <w:r w:rsidRPr="002F6838">
        <w:rPr>
          <w:rFonts w:ascii="Arial" w:hAnsi="Arial" w:cs="Arial"/>
          <w:szCs w:val="24"/>
          <w:lang w:val="ru-RU"/>
        </w:rPr>
        <w:t>Кимильтейской</w:t>
      </w:r>
      <w:proofErr w:type="spellEnd"/>
      <w:r w:rsidRPr="002F6838">
        <w:rPr>
          <w:rFonts w:ascii="Arial" w:hAnsi="Arial" w:cs="Arial"/>
          <w:szCs w:val="24"/>
          <w:lang w:val="ru-RU"/>
        </w:rPr>
        <w:t xml:space="preserve"> горы с целью образования государственного природного заказника регионального значения - «Зиминский».</w:t>
      </w:r>
    </w:p>
    <w:p w:rsidR="002F6838" w:rsidRPr="00E85FF5" w:rsidRDefault="002F6838" w:rsidP="002F6838">
      <w:pPr>
        <w:widowControl/>
        <w:snapToGrid/>
        <w:spacing w:before="120"/>
        <w:ind w:left="480"/>
        <w:rPr>
          <w:rFonts w:ascii="Arial" w:hAnsi="Arial" w:cs="Arial"/>
          <w:sz w:val="24"/>
          <w:szCs w:val="24"/>
        </w:rPr>
      </w:pPr>
      <w:r w:rsidRPr="00E85FF5">
        <w:rPr>
          <w:rFonts w:ascii="Arial" w:hAnsi="Arial" w:cs="Arial"/>
          <w:sz w:val="24"/>
          <w:szCs w:val="24"/>
        </w:rPr>
        <w:lastRenderedPageBreak/>
        <w:t>Основные мероприятия по развитию систем связи:</w:t>
      </w:r>
    </w:p>
    <w:p w:rsidR="002F6838" w:rsidRPr="002F6838" w:rsidRDefault="002F6838" w:rsidP="002F6838">
      <w:pPr>
        <w:widowControl/>
        <w:numPr>
          <w:ilvl w:val="0"/>
          <w:numId w:val="18"/>
        </w:numPr>
        <w:tabs>
          <w:tab w:val="clear" w:pos="720"/>
          <w:tab w:val="num" w:pos="284"/>
        </w:tabs>
        <w:snapToGrid/>
        <w:spacing w:before="120" w:line="360" w:lineRule="auto"/>
        <w:ind w:left="0" w:firstLine="644"/>
        <w:rPr>
          <w:rFonts w:ascii="Arial" w:hAnsi="Arial" w:cs="Arial"/>
          <w:i/>
          <w:sz w:val="24"/>
          <w:szCs w:val="24"/>
          <w:u w:val="single"/>
        </w:rPr>
      </w:pPr>
      <w:r w:rsidRPr="002F6838">
        <w:rPr>
          <w:rFonts w:ascii="Arial" w:hAnsi="Arial" w:cs="Arial"/>
          <w:sz w:val="24"/>
          <w:szCs w:val="24"/>
        </w:rPr>
        <w:t>Переход на использование для связи между АТС волоконно-оптических кабелей.</w:t>
      </w:r>
    </w:p>
    <w:p w:rsidR="002F6838" w:rsidRPr="002F6838" w:rsidRDefault="002F6838" w:rsidP="002F6838">
      <w:pPr>
        <w:widowControl/>
        <w:numPr>
          <w:ilvl w:val="0"/>
          <w:numId w:val="18"/>
        </w:numPr>
        <w:tabs>
          <w:tab w:val="clear" w:pos="720"/>
          <w:tab w:val="num" w:pos="284"/>
        </w:tabs>
        <w:snapToGrid/>
        <w:spacing w:line="360" w:lineRule="auto"/>
        <w:ind w:left="0" w:firstLine="644"/>
        <w:rPr>
          <w:rFonts w:ascii="Arial" w:hAnsi="Arial" w:cs="Arial"/>
          <w:i/>
          <w:sz w:val="24"/>
          <w:szCs w:val="24"/>
          <w:u w:val="single"/>
        </w:rPr>
      </w:pPr>
      <w:r w:rsidRPr="002F6838">
        <w:rPr>
          <w:rFonts w:ascii="Arial" w:hAnsi="Arial" w:cs="Arial"/>
          <w:sz w:val="24"/>
          <w:szCs w:val="24"/>
        </w:rPr>
        <w:t xml:space="preserve">Переход с аналогового сигнала на цифровое телерадиовещание, стандарта </w:t>
      </w:r>
      <w:r w:rsidRPr="002F6838">
        <w:rPr>
          <w:rFonts w:ascii="Arial" w:hAnsi="Arial" w:cs="Arial"/>
          <w:sz w:val="24"/>
          <w:szCs w:val="24"/>
          <w:lang w:val="en-US"/>
        </w:rPr>
        <w:t>DVB</w:t>
      </w:r>
      <w:r w:rsidRPr="002F6838">
        <w:rPr>
          <w:rFonts w:ascii="Arial" w:hAnsi="Arial" w:cs="Arial"/>
          <w:sz w:val="24"/>
          <w:szCs w:val="24"/>
        </w:rPr>
        <w:t>.</w:t>
      </w:r>
    </w:p>
    <w:p w:rsidR="002F6838" w:rsidRPr="002F6838" w:rsidRDefault="002F6838" w:rsidP="002F6838">
      <w:pPr>
        <w:widowControl/>
        <w:numPr>
          <w:ilvl w:val="0"/>
          <w:numId w:val="18"/>
        </w:numPr>
        <w:tabs>
          <w:tab w:val="clear" w:pos="720"/>
          <w:tab w:val="num" w:pos="284"/>
        </w:tabs>
        <w:snapToGrid/>
        <w:spacing w:line="360" w:lineRule="auto"/>
        <w:ind w:left="0" w:firstLine="644"/>
        <w:rPr>
          <w:rFonts w:ascii="Arial" w:hAnsi="Arial" w:cs="Arial"/>
          <w:i/>
          <w:sz w:val="24"/>
          <w:szCs w:val="24"/>
          <w:u w:val="single"/>
        </w:rPr>
      </w:pPr>
      <w:r w:rsidRPr="002F6838">
        <w:rPr>
          <w:rFonts w:ascii="Arial" w:hAnsi="Arial" w:cs="Arial"/>
          <w:sz w:val="24"/>
          <w:szCs w:val="24"/>
        </w:rPr>
        <w:t>Расширение спектра почтовых услуг и повышение их качества.</w:t>
      </w:r>
    </w:p>
    <w:p w:rsidR="002F6838" w:rsidRPr="00E85FF5" w:rsidRDefault="002F6838" w:rsidP="002F6838">
      <w:pPr>
        <w:widowControl/>
        <w:snapToGrid/>
        <w:spacing w:before="120"/>
        <w:ind w:left="538"/>
        <w:rPr>
          <w:rFonts w:ascii="Arial" w:hAnsi="Arial" w:cs="Arial"/>
          <w:sz w:val="24"/>
          <w:szCs w:val="24"/>
        </w:rPr>
      </w:pPr>
      <w:bookmarkStart w:id="1" w:name="_GoBack"/>
      <w:r w:rsidRPr="00E85FF5">
        <w:rPr>
          <w:rFonts w:ascii="Arial" w:hAnsi="Arial" w:cs="Arial"/>
          <w:sz w:val="24"/>
          <w:szCs w:val="24"/>
        </w:rPr>
        <w:t>Основные мероприятия по сокращению ветхого и аварийного жилищного фонда</w:t>
      </w:r>
    </w:p>
    <w:bookmarkEnd w:id="1"/>
    <w:p w:rsidR="002F6838" w:rsidRPr="002F6838" w:rsidRDefault="002F6838" w:rsidP="002F6838">
      <w:pPr>
        <w:widowControl/>
        <w:numPr>
          <w:ilvl w:val="0"/>
          <w:numId w:val="27"/>
        </w:numPr>
        <w:tabs>
          <w:tab w:val="clear" w:pos="1259"/>
          <w:tab w:val="num" w:pos="0"/>
        </w:tabs>
        <w:snapToGrid/>
        <w:spacing w:before="200" w:line="360" w:lineRule="auto"/>
        <w:ind w:left="0" w:firstLine="902"/>
        <w:rPr>
          <w:rFonts w:ascii="Arial" w:hAnsi="Arial" w:cs="Arial"/>
          <w:sz w:val="24"/>
          <w:szCs w:val="24"/>
        </w:rPr>
      </w:pPr>
      <w:r w:rsidRPr="002F6838">
        <w:rPr>
          <w:rFonts w:ascii="Arial" w:hAnsi="Arial" w:cs="Arial"/>
          <w:sz w:val="24"/>
          <w:szCs w:val="24"/>
        </w:rPr>
        <w:t>Разработка программ ликвидации аварийного и ветхого фонда муниципального образования, для вступления в программы регионального и федерального уровня.</w:t>
      </w:r>
    </w:p>
    <w:p w:rsidR="00E848D1" w:rsidRPr="001B16E4" w:rsidRDefault="00E848D1" w:rsidP="00A07E0E">
      <w:pPr>
        <w:widowControl/>
        <w:snapToGrid/>
        <w:rPr>
          <w:sz w:val="24"/>
          <w:szCs w:val="24"/>
        </w:rPr>
      </w:pPr>
    </w:p>
    <w:p w:rsidR="005027A5" w:rsidRPr="001B16E4" w:rsidRDefault="005027A5" w:rsidP="005027A5">
      <w:pPr>
        <w:widowControl/>
        <w:snapToGrid/>
        <w:jc w:val="left"/>
        <w:rPr>
          <w:sz w:val="24"/>
          <w:szCs w:val="24"/>
        </w:rPr>
      </w:pPr>
    </w:p>
    <w:p w:rsidR="00F43C80" w:rsidRPr="0000750F" w:rsidRDefault="00F43C80" w:rsidP="0055069B">
      <w:pPr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bookmarkStart w:id="2" w:name="_Toc286310103"/>
      <w:bookmarkStart w:id="3" w:name="_Toc286328916"/>
      <w:r w:rsidRPr="0000750F">
        <w:rPr>
          <w:rFonts w:ascii="Arial" w:hAnsi="Arial" w:cs="Arial"/>
          <w:b/>
          <w:sz w:val="24"/>
          <w:szCs w:val="24"/>
        </w:rPr>
        <w:t>Система образования.</w:t>
      </w:r>
    </w:p>
    <w:p w:rsidR="00F43C80" w:rsidRPr="0000750F" w:rsidRDefault="00F43C80" w:rsidP="0055069B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00750F">
        <w:rPr>
          <w:rFonts w:ascii="Arial" w:hAnsi="Arial" w:cs="Arial"/>
          <w:sz w:val="24"/>
          <w:szCs w:val="24"/>
        </w:rPr>
        <w:t xml:space="preserve">Одной из </w:t>
      </w:r>
      <w:proofErr w:type="gramStart"/>
      <w:r w:rsidRPr="0000750F">
        <w:rPr>
          <w:rFonts w:ascii="Arial" w:hAnsi="Arial" w:cs="Arial"/>
          <w:sz w:val="24"/>
          <w:szCs w:val="24"/>
        </w:rPr>
        <w:t>важнейших характеристик муниципального образования, определяющих его конкурентоспособность и инвестиционную привлекательность является</w:t>
      </w:r>
      <w:proofErr w:type="gramEnd"/>
      <w:r w:rsidRPr="0000750F">
        <w:rPr>
          <w:rFonts w:ascii="Arial" w:hAnsi="Arial" w:cs="Arial"/>
          <w:sz w:val="24"/>
          <w:szCs w:val="24"/>
        </w:rPr>
        <w:t xml:space="preserve"> образовательный уровень населения. Повышение образовательного уровня населения требует длительного времени и значительных финансовых вложений. Расходы на образование являются в большинстве МО самой крупной статьей расходов местных бюджетов.</w:t>
      </w:r>
    </w:p>
    <w:p w:rsidR="00F43C80" w:rsidRPr="0000750F" w:rsidRDefault="00F43C80" w:rsidP="0055069B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00750F">
        <w:rPr>
          <w:rFonts w:ascii="Arial" w:hAnsi="Arial" w:cs="Arial"/>
          <w:sz w:val="24"/>
          <w:szCs w:val="24"/>
        </w:rPr>
        <w:t>Муниципальная система образования – это совокупность всех образовательных учреждений, независимо от их форм собственности и административного подчинения, находящихся на территории муниципального образования, взаимодействующих между собой и с муниципальными органами управления образованием в интересах населения территории муниципального образования, ее комплексного развития.</w:t>
      </w:r>
    </w:p>
    <w:p w:rsidR="00527FA5" w:rsidRDefault="00F43C80" w:rsidP="0055069B">
      <w:pPr>
        <w:pStyle w:val="affb"/>
        <w:widowControl/>
        <w:snapToGrid/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00750F">
        <w:rPr>
          <w:rFonts w:ascii="Arial" w:hAnsi="Arial" w:cs="Arial"/>
          <w:sz w:val="24"/>
          <w:szCs w:val="24"/>
        </w:rPr>
        <w:t>Деятельность муниципальных образовательных учреждении разных видов регулируется типовыми положениями, утверждаемыми Правительством РФ и разрабатываемыми на их основе уставами образовательных учреждений.</w:t>
      </w:r>
      <w:proofErr w:type="gramEnd"/>
      <w:r w:rsidRPr="0000750F">
        <w:rPr>
          <w:rFonts w:ascii="Arial" w:hAnsi="Arial" w:cs="Arial"/>
          <w:sz w:val="24"/>
          <w:szCs w:val="24"/>
        </w:rPr>
        <w:t xml:space="preserve"> Учредителями муниципальных учреждений образования являются местные органы управления образованием.</w:t>
      </w:r>
    </w:p>
    <w:p w:rsidR="00527FA5" w:rsidRPr="005323B3" w:rsidRDefault="00527FA5" w:rsidP="0055069B">
      <w:pPr>
        <w:pStyle w:val="affb"/>
        <w:widowControl/>
        <w:snapToGrid/>
        <w:spacing w:line="360" w:lineRule="auto"/>
        <w:rPr>
          <w:rFonts w:ascii="Arial" w:hAnsi="Arial" w:cs="Arial"/>
          <w:i/>
          <w:iCs/>
          <w:spacing w:val="0"/>
          <w:sz w:val="24"/>
          <w:szCs w:val="24"/>
        </w:rPr>
      </w:pPr>
      <w:r w:rsidRPr="00527FA5">
        <w:rPr>
          <w:rFonts w:ascii="Arial" w:hAnsi="Arial" w:cs="Arial"/>
          <w:iCs/>
          <w:sz w:val="24"/>
          <w:szCs w:val="24"/>
        </w:rPr>
        <w:t xml:space="preserve"> </w:t>
      </w:r>
      <w:r w:rsidRPr="005323B3">
        <w:rPr>
          <w:rFonts w:ascii="Arial" w:hAnsi="Arial" w:cs="Arial"/>
          <w:iCs/>
          <w:sz w:val="24"/>
          <w:szCs w:val="24"/>
        </w:rPr>
        <w:t>Система образования на территории муниципального образования представлена объектами образования.</w:t>
      </w:r>
      <w:r w:rsidRPr="005323B3">
        <w:rPr>
          <w:rFonts w:ascii="Arial" w:hAnsi="Arial" w:cs="Arial"/>
          <w:sz w:val="24"/>
          <w:szCs w:val="24"/>
        </w:rPr>
        <w:t xml:space="preserve"> </w:t>
      </w:r>
    </w:p>
    <w:p w:rsidR="00527FA5" w:rsidRPr="005323B3" w:rsidRDefault="00527FA5" w:rsidP="0055069B">
      <w:pPr>
        <w:pStyle w:val="affb"/>
        <w:widowControl/>
        <w:snapToGrid/>
        <w:spacing w:line="360" w:lineRule="auto"/>
        <w:jc w:val="center"/>
        <w:rPr>
          <w:rFonts w:ascii="Arial" w:hAnsi="Arial" w:cs="Arial"/>
          <w:b/>
          <w:bCs/>
          <w:spacing w:val="0"/>
          <w:sz w:val="24"/>
          <w:szCs w:val="24"/>
        </w:rPr>
      </w:pPr>
      <w:r w:rsidRPr="005323B3">
        <w:rPr>
          <w:rFonts w:ascii="Arial" w:hAnsi="Arial" w:cs="Arial"/>
          <w:b/>
          <w:bCs/>
          <w:spacing w:val="0"/>
          <w:sz w:val="24"/>
          <w:szCs w:val="24"/>
        </w:rPr>
        <w:t>Общеобразовательные учреждения</w:t>
      </w:r>
    </w:p>
    <w:p w:rsidR="00527FA5" w:rsidRPr="00FC09EA" w:rsidRDefault="00527FA5" w:rsidP="00527FA5">
      <w:pPr>
        <w:pStyle w:val="affa"/>
        <w:jc w:val="right"/>
        <w:rPr>
          <w:rFonts w:ascii="Courier New" w:hAnsi="Courier New" w:cs="Courier New"/>
          <w:b w:val="0"/>
          <w:bCs w:val="0"/>
          <w:sz w:val="22"/>
          <w:szCs w:val="22"/>
        </w:rPr>
      </w:pPr>
      <w:r w:rsidRPr="00FC09EA">
        <w:rPr>
          <w:rFonts w:ascii="Courier New" w:hAnsi="Courier New" w:cs="Courier New"/>
          <w:b w:val="0"/>
          <w:sz w:val="22"/>
          <w:szCs w:val="22"/>
        </w:rPr>
        <w:t xml:space="preserve">Таблица </w:t>
      </w:r>
      <w:r w:rsidR="00FC09EA">
        <w:rPr>
          <w:rFonts w:ascii="Courier New" w:hAnsi="Courier New" w:cs="Courier New"/>
          <w:b w:val="0"/>
          <w:sz w:val="22"/>
          <w:szCs w:val="22"/>
        </w:rPr>
        <w:t>8</w:t>
      </w:r>
    </w:p>
    <w:tbl>
      <w:tblPr>
        <w:tblW w:w="91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8"/>
        <w:gridCol w:w="2819"/>
        <w:gridCol w:w="1922"/>
        <w:gridCol w:w="1265"/>
        <w:gridCol w:w="1265"/>
        <w:gridCol w:w="1266"/>
      </w:tblGrid>
      <w:tr w:rsidR="00527FA5" w:rsidRPr="00FC09EA" w:rsidTr="00365C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7FA5" w:rsidRPr="00FC09EA" w:rsidRDefault="00527FA5" w:rsidP="00365CBC">
            <w:pPr>
              <w:suppressAutoHyphens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09EA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</w:p>
          <w:p w:rsidR="00527FA5" w:rsidRPr="00FC09EA" w:rsidRDefault="00527FA5" w:rsidP="00365CBC">
            <w:pPr>
              <w:suppressAutoHyphens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FC09EA">
              <w:rPr>
                <w:rFonts w:ascii="Courier New" w:hAnsi="Courier New" w:cs="Courier New"/>
                <w:sz w:val="22"/>
                <w:szCs w:val="22"/>
              </w:rPr>
              <w:lastRenderedPageBreak/>
              <w:t>п</w:t>
            </w:r>
            <w:proofErr w:type="gramEnd"/>
            <w:r w:rsidRPr="00FC09EA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7FA5" w:rsidRPr="00FC09EA" w:rsidRDefault="00527FA5" w:rsidP="00365CBC">
            <w:pPr>
              <w:suppressAutoHyphens/>
              <w:autoSpaceDE w:val="0"/>
              <w:ind w:left="195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FC09E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Наименование </w:t>
            </w:r>
            <w:r w:rsidRPr="00FC09EA">
              <w:rPr>
                <w:rFonts w:ascii="Courier New" w:hAnsi="Courier New" w:cs="Courier New"/>
                <w:sz w:val="22"/>
                <w:szCs w:val="22"/>
              </w:rPr>
              <w:lastRenderedPageBreak/>
              <w:t>учреждения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7FA5" w:rsidRPr="00FC09EA" w:rsidRDefault="00527FA5" w:rsidP="00365CBC">
            <w:pPr>
              <w:suppressAutoHyphens/>
              <w:autoSpaceDE w:val="0"/>
              <w:ind w:left="13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09EA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Адрес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7FA5" w:rsidRPr="00FC09EA" w:rsidRDefault="00527FA5" w:rsidP="00365CBC">
            <w:pPr>
              <w:suppressAutoHyphens/>
              <w:autoSpaceDE w:val="0"/>
              <w:jc w:val="center"/>
              <w:rPr>
                <w:rFonts w:ascii="Courier New" w:eastAsia="Arial Unicode MS" w:hAnsi="Courier New" w:cs="Courier New"/>
                <w:sz w:val="22"/>
                <w:szCs w:val="22"/>
                <w:lang w:eastAsia="ar-SA"/>
              </w:rPr>
            </w:pPr>
            <w:r w:rsidRPr="00FC09EA">
              <w:rPr>
                <w:rFonts w:ascii="Courier New" w:hAnsi="Courier New" w:cs="Courier New"/>
                <w:sz w:val="22"/>
                <w:szCs w:val="22"/>
              </w:rPr>
              <w:t xml:space="preserve">Емкость </w:t>
            </w:r>
            <w:r w:rsidRPr="00FC09EA">
              <w:rPr>
                <w:rFonts w:ascii="Courier New" w:hAnsi="Courier New" w:cs="Courier New"/>
                <w:sz w:val="22"/>
                <w:szCs w:val="22"/>
              </w:rPr>
              <w:lastRenderedPageBreak/>
              <w:t>по проекту, мест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7FA5" w:rsidRPr="00FC09EA" w:rsidRDefault="00527FA5" w:rsidP="00365CBC">
            <w:pPr>
              <w:pStyle w:val="S2"/>
              <w:spacing w:line="240" w:lineRule="auto"/>
              <w:rPr>
                <w:rFonts w:ascii="Courier New" w:eastAsia="Arial Unicode MS" w:hAnsi="Courier New" w:cs="Courier New"/>
                <w:sz w:val="22"/>
                <w:szCs w:val="22"/>
              </w:rPr>
            </w:pPr>
            <w:r w:rsidRPr="00FC09EA">
              <w:rPr>
                <w:rFonts w:ascii="Courier New" w:hAnsi="Courier New" w:cs="Courier New"/>
                <w:sz w:val="22"/>
                <w:szCs w:val="22"/>
              </w:rPr>
              <w:lastRenderedPageBreak/>
              <w:t>Количеств</w:t>
            </w:r>
            <w:r w:rsidRPr="00FC09EA">
              <w:rPr>
                <w:rFonts w:ascii="Courier New" w:hAnsi="Courier New" w:cs="Courier New"/>
                <w:sz w:val="22"/>
                <w:szCs w:val="22"/>
              </w:rPr>
              <w:lastRenderedPageBreak/>
              <w:t>о учеников, чел.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7FA5" w:rsidRPr="00FC09EA" w:rsidRDefault="00527FA5" w:rsidP="00365CBC">
            <w:pPr>
              <w:suppressAutoHyphens/>
              <w:autoSpaceDE w:val="0"/>
              <w:jc w:val="center"/>
              <w:rPr>
                <w:rFonts w:ascii="Courier New" w:eastAsia="Arial Unicode MS" w:hAnsi="Courier New" w:cs="Courier New"/>
                <w:sz w:val="22"/>
                <w:szCs w:val="22"/>
                <w:lang w:eastAsia="ar-SA"/>
              </w:rPr>
            </w:pPr>
            <w:r w:rsidRPr="00FC09E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Уровень </w:t>
            </w:r>
            <w:r w:rsidRPr="00FC09EA">
              <w:rPr>
                <w:rFonts w:ascii="Courier New" w:hAnsi="Courier New" w:cs="Courier New"/>
                <w:sz w:val="22"/>
                <w:szCs w:val="22"/>
              </w:rPr>
              <w:lastRenderedPageBreak/>
              <w:t>наполняемости, %</w:t>
            </w:r>
          </w:p>
        </w:tc>
      </w:tr>
      <w:tr w:rsidR="00527FA5" w:rsidRPr="00FC09EA" w:rsidTr="00365CBC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A5" w:rsidRPr="00FC09EA" w:rsidRDefault="00527FA5" w:rsidP="00365CBC">
            <w:pPr>
              <w:shd w:val="clear" w:color="auto" w:fill="FFFFFF"/>
              <w:jc w:val="center"/>
              <w:rPr>
                <w:rFonts w:ascii="Courier New" w:hAnsi="Courier New" w:cs="Courier New"/>
                <w:spacing w:val="-8"/>
                <w:sz w:val="22"/>
                <w:szCs w:val="22"/>
              </w:rPr>
            </w:pPr>
            <w:r w:rsidRPr="00FC09EA">
              <w:rPr>
                <w:rFonts w:ascii="Courier New" w:hAnsi="Courier New" w:cs="Courier New"/>
                <w:spacing w:val="-8"/>
                <w:sz w:val="22"/>
                <w:szCs w:val="22"/>
              </w:rPr>
              <w:lastRenderedPageBreak/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A5" w:rsidRPr="00FC09EA" w:rsidRDefault="00527FA5" w:rsidP="00CF239A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09EA">
              <w:rPr>
                <w:rFonts w:ascii="Courier New" w:hAnsi="Courier New" w:cs="Courier New"/>
                <w:sz w:val="22"/>
                <w:szCs w:val="22"/>
              </w:rPr>
              <w:t xml:space="preserve">МОУ </w:t>
            </w:r>
            <w:r w:rsidR="00CF239A">
              <w:rPr>
                <w:rFonts w:ascii="Courier New" w:hAnsi="Courier New" w:cs="Courier New"/>
                <w:sz w:val="22"/>
                <w:szCs w:val="22"/>
              </w:rPr>
              <w:t>Кимильтейская</w:t>
            </w:r>
            <w:r w:rsidRPr="00FC09EA">
              <w:rPr>
                <w:rFonts w:ascii="Courier New" w:hAnsi="Courier New" w:cs="Courier New"/>
                <w:sz w:val="22"/>
                <w:szCs w:val="22"/>
              </w:rPr>
              <w:t xml:space="preserve"> СОШ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A5" w:rsidRPr="00FC09EA" w:rsidRDefault="00CF239A" w:rsidP="00365CBC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.К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имильтей</w:t>
            </w:r>
            <w:proofErr w:type="spellEnd"/>
            <w:r w:rsidR="00527FA5" w:rsidRPr="00FC09EA">
              <w:rPr>
                <w:rFonts w:ascii="Courier New" w:hAnsi="Courier New" w:cs="Courier New"/>
                <w:sz w:val="22"/>
                <w:szCs w:val="22"/>
              </w:rPr>
              <w:t xml:space="preserve">, ул. </w:t>
            </w:r>
            <w:r>
              <w:rPr>
                <w:rFonts w:ascii="Courier New" w:hAnsi="Courier New" w:cs="Courier New"/>
                <w:sz w:val="22"/>
                <w:szCs w:val="22"/>
              </w:rPr>
              <w:t>Чкалова, 40</w:t>
            </w:r>
          </w:p>
          <w:p w:rsidR="00527FA5" w:rsidRPr="00FC09EA" w:rsidRDefault="00527FA5" w:rsidP="00365CBC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7FA5" w:rsidRPr="00FC09EA" w:rsidRDefault="00F8416C" w:rsidP="00365CBC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7FA5" w:rsidRPr="00FC09EA" w:rsidRDefault="00CF239A" w:rsidP="00365CBC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7FA5" w:rsidRPr="00FC09EA" w:rsidRDefault="004E61BA" w:rsidP="00365CBC">
            <w:pPr>
              <w:suppressAutoHyphens/>
              <w:autoSpaceDE w:val="0"/>
              <w:spacing w:before="120"/>
              <w:jc w:val="center"/>
              <w:rPr>
                <w:rFonts w:ascii="Courier New" w:eastAsia="Arial Unicode MS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eastAsia="Arial Unicode MS" w:hAnsi="Courier New" w:cs="Courier New"/>
                <w:sz w:val="22"/>
                <w:szCs w:val="22"/>
                <w:lang w:eastAsia="ar-SA"/>
              </w:rPr>
              <w:t>74</w:t>
            </w:r>
          </w:p>
        </w:tc>
      </w:tr>
      <w:tr w:rsidR="00527FA5" w:rsidRPr="00FC09EA" w:rsidTr="00365CBC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A5" w:rsidRPr="00FC09EA" w:rsidRDefault="00527FA5" w:rsidP="00365CBC">
            <w:pPr>
              <w:shd w:val="clear" w:color="auto" w:fill="FFFFFF"/>
              <w:jc w:val="center"/>
              <w:rPr>
                <w:rFonts w:ascii="Courier New" w:hAnsi="Courier New" w:cs="Courier New"/>
                <w:spacing w:val="-8"/>
                <w:sz w:val="22"/>
                <w:szCs w:val="22"/>
              </w:rPr>
            </w:pPr>
            <w:r w:rsidRPr="00FC09EA">
              <w:rPr>
                <w:rFonts w:ascii="Courier New" w:hAnsi="Courier New" w:cs="Courier New"/>
                <w:spacing w:val="-8"/>
                <w:sz w:val="22"/>
                <w:szCs w:val="22"/>
              </w:rPr>
              <w:t>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A5" w:rsidRPr="00FC09EA" w:rsidRDefault="00587E17" w:rsidP="00365CBC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СП Перевозская НОШ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A5" w:rsidRPr="00FC09EA" w:rsidRDefault="00587E17" w:rsidP="00365CBC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7"/>
                <w:sz w:val="22"/>
                <w:szCs w:val="22"/>
              </w:rPr>
              <w:t>с</w:t>
            </w:r>
            <w:proofErr w:type="gramStart"/>
            <w:r>
              <w:rPr>
                <w:rFonts w:ascii="Courier New" w:hAnsi="Courier New" w:cs="Courier New"/>
                <w:spacing w:val="-7"/>
                <w:sz w:val="22"/>
                <w:szCs w:val="22"/>
              </w:rPr>
              <w:t>.П</w:t>
            </w:r>
            <w:proofErr w:type="gramEnd"/>
            <w:r>
              <w:rPr>
                <w:rFonts w:ascii="Courier New" w:hAnsi="Courier New" w:cs="Courier New"/>
                <w:spacing w:val="-7"/>
                <w:sz w:val="22"/>
                <w:szCs w:val="22"/>
              </w:rPr>
              <w:t>еревоз, ул.Юбилейная,</w:t>
            </w:r>
            <w:r w:rsidR="004E61BA">
              <w:rPr>
                <w:rFonts w:ascii="Courier New" w:hAnsi="Courier New" w:cs="Courier New"/>
                <w:spacing w:val="-7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pacing w:val="-7"/>
                <w:sz w:val="22"/>
                <w:szCs w:val="22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7FA5" w:rsidRPr="00FC09EA" w:rsidRDefault="004E61BA" w:rsidP="00365CBC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7FA5" w:rsidRPr="00FC09EA" w:rsidRDefault="006F0411" w:rsidP="00365CBC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7FA5" w:rsidRPr="00FC09EA" w:rsidRDefault="004E61BA" w:rsidP="00365CBC">
            <w:pPr>
              <w:suppressAutoHyphens/>
              <w:autoSpaceDE w:val="0"/>
              <w:spacing w:before="120"/>
              <w:jc w:val="center"/>
              <w:rPr>
                <w:rFonts w:ascii="Courier New" w:eastAsia="Arial Unicode MS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eastAsia="Arial Unicode MS" w:hAnsi="Courier New" w:cs="Courier New"/>
                <w:sz w:val="22"/>
                <w:szCs w:val="22"/>
                <w:lang w:eastAsia="ar-SA"/>
              </w:rPr>
              <w:t>64</w:t>
            </w:r>
          </w:p>
        </w:tc>
      </w:tr>
      <w:tr w:rsidR="004E61BA" w:rsidRPr="00FC09EA" w:rsidTr="00365CBC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A" w:rsidRPr="00FC09EA" w:rsidRDefault="004E61BA" w:rsidP="00365CBC">
            <w:pPr>
              <w:shd w:val="clear" w:color="auto" w:fill="FFFFFF"/>
              <w:jc w:val="center"/>
              <w:rPr>
                <w:rFonts w:ascii="Courier New" w:hAnsi="Courier New" w:cs="Courier New"/>
                <w:spacing w:val="-8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8"/>
                <w:sz w:val="22"/>
                <w:szCs w:val="22"/>
              </w:rPr>
              <w:t>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BA" w:rsidRDefault="004E61BA" w:rsidP="00365CBC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СП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Баргадай</w:t>
            </w:r>
            <w:r w:rsidR="008B2EBA">
              <w:rPr>
                <w:rFonts w:ascii="Courier New" w:hAnsi="Courier New" w:cs="Courier New"/>
                <w:sz w:val="22"/>
                <w:szCs w:val="22"/>
              </w:rPr>
              <w:t>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НОШ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BA" w:rsidRDefault="004E61BA" w:rsidP="00365CBC">
            <w:pPr>
              <w:shd w:val="clear" w:color="auto" w:fill="FFFFFF"/>
              <w:jc w:val="center"/>
              <w:rPr>
                <w:rFonts w:ascii="Courier New" w:hAnsi="Courier New" w:cs="Courier New"/>
                <w:spacing w:val="-7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pacing w:val="-7"/>
                <w:sz w:val="22"/>
                <w:szCs w:val="22"/>
              </w:rPr>
              <w:t>с</w:t>
            </w:r>
            <w:proofErr w:type="gramStart"/>
            <w:r>
              <w:rPr>
                <w:rFonts w:ascii="Courier New" w:hAnsi="Courier New" w:cs="Courier New"/>
                <w:spacing w:val="-7"/>
                <w:sz w:val="22"/>
                <w:szCs w:val="22"/>
              </w:rPr>
              <w:t>.Б</w:t>
            </w:r>
            <w:proofErr w:type="gramEnd"/>
            <w:r>
              <w:rPr>
                <w:rFonts w:ascii="Courier New" w:hAnsi="Courier New" w:cs="Courier New"/>
                <w:spacing w:val="-7"/>
                <w:sz w:val="22"/>
                <w:szCs w:val="22"/>
              </w:rPr>
              <w:t>аргадай</w:t>
            </w:r>
            <w:proofErr w:type="spellEnd"/>
            <w:r>
              <w:rPr>
                <w:rFonts w:ascii="Courier New" w:hAnsi="Courier New" w:cs="Courier New"/>
                <w:spacing w:val="-7"/>
                <w:sz w:val="22"/>
                <w:szCs w:val="22"/>
              </w:rPr>
              <w:t xml:space="preserve"> , ул. Школьная,</w:t>
            </w:r>
            <w:r w:rsidR="008B2EBA">
              <w:rPr>
                <w:rFonts w:ascii="Courier New" w:hAnsi="Courier New" w:cs="Courier New"/>
                <w:spacing w:val="-7"/>
                <w:sz w:val="22"/>
                <w:szCs w:val="22"/>
              </w:rPr>
              <w:t xml:space="preserve"> 29</w:t>
            </w:r>
            <w:r>
              <w:rPr>
                <w:rFonts w:ascii="Courier New" w:hAnsi="Courier New" w:cs="Courier New"/>
                <w:spacing w:val="-7"/>
                <w:sz w:val="22"/>
                <w:szCs w:val="22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61BA" w:rsidRDefault="004E61BA" w:rsidP="00365CBC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61BA" w:rsidRDefault="008B2EBA" w:rsidP="00365CBC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61BA" w:rsidRDefault="008B2EBA" w:rsidP="00365CBC">
            <w:pPr>
              <w:suppressAutoHyphens/>
              <w:autoSpaceDE w:val="0"/>
              <w:spacing w:before="120"/>
              <w:jc w:val="center"/>
              <w:rPr>
                <w:rFonts w:ascii="Courier New" w:eastAsia="Arial Unicode MS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eastAsia="Arial Unicode MS" w:hAnsi="Courier New" w:cs="Courier New"/>
                <w:sz w:val="22"/>
                <w:szCs w:val="22"/>
                <w:lang w:eastAsia="ar-SA"/>
              </w:rPr>
              <w:t>73</w:t>
            </w:r>
          </w:p>
        </w:tc>
      </w:tr>
      <w:tr w:rsidR="008B2EBA" w:rsidRPr="00FC09EA" w:rsidTr="00365CBC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BA" w:rsidRDefault="008B2EBA" w:rsidP="00365CBC">
            <w:pPr>
              <w:shd w:val="clear" w:color="auto" w:fill="FFFFFF"/>
              <w:jc w:val="center"/>
              <w:rPr>
                <w:rFonts w:ascii="Courier New" w:hAnsi="Courier New" w:cs="Courier New"/>
                <w:spacing w:val="-8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8"/>
                <w:sz w:val="22"/>
                <w:szCs w:val="22"/>
              </w:rPr>
              <w:t>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BA" w:rsidRDefault="008B2EBA" w:rsidP="00365CBC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МДОУ Кимильтейский детски</w:t>
            </w:r>
            <w:r w:rsidR="00FB7659">
              <w:rPr>
                <w:rFonts w:ascii="Courier New" w:hAnsi="Courier New" w:cs="Courier New"/>
                <w:sz w:val="22"/>
                <w:szCs w:val="22"/>
              </w:rPr>
              <w:t>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сад «Колосок»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BA" w:rsidRDefault="008B2EBA" w:rsidP="00365CBC">
            <w:pPr>
              <w:shd w:val="clear" w:color="auto" w:fill="FFFFFF"/>
              <w:jc w:val="center"/>
              <w:rPr>
                <w:rFonts w:ascii="Courier New" w:hAnsi="Courier New" w:cs="Courier New"/>
                <w:spacing w:val="-7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pacing w:val="-7"/>
                <w:sz w:val="22"/>
                <w:szCs w:val="22"/>
              </w:rPr>
              <w:t>с</w:t>
            </w:r>
            <w:proofErr w:type="gramStart"/>
            <w:r>
              <w:rPr>
                <w:rFonts w:ascii="Courier New" w:hAnsi="Courier New" w:cs="Courier New"/>
                <w:spacing w:val="-7"/>
                <w:sz w:val="22"/>
                <w:szCs w:val="22"/>
              </w:rPr>
              <w:t>.К</w:t>
            </w:r>
            <w:proofErr w:type="gramEnd"/>
            <w:r>
              <w:rPr>
                <w:rFonts w:ascii="Courier New" w:hAnsi="Courier New" w:cs="Courier New"/>
                <w:spacing w:val="-7"/>
                <w:sz w:val="22"/>
                <w:szCs w:val="22"/>
              </w:rPr>
              <w:t>имильтей</w:t>
            </w:r>
            <w:proofErr w:type="spellEnd"/>
          </w:p>
          <w:p w:rsidR="00FB7659" w:rsidRDefault="00FB7659" w:rsidP="00365CBC">
            <w:pPr>
              <w:shd w:val="clear" w:color="auto" w:fill="FFFFFF"/>
              <w:jc w:val="center"/>
              <w:rPr>
                <w:rFonts w:ascii="Courier New" w:hAnsi="Courier New" w:cs="Courier New"/>
                <w:spacing w:val="-7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7"/>
                <w:sz w:val="22"/>
                <w:szCs w:val="22"/>
              </w:rPr>
              <w:t>ул. Майская ,15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2EBA" w:rsidRDefault="00FB7659" w:rsidP="00365CBC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2EBA" w:rsidRDefault="00FB7659" w:rsidP="00365CBC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2EBA" w:rsidRDefault="00FB7659" w:rsidP="00365CBC">
            <w:pPr>
              <w:suppressAutoHyphens/>
              <w:autoSpaceDE w:val="0"/>
              <w:spacing w:before="120"/>
              <w:jc w:val="center"/>
              <w:rPr>
                <w:rFonts w:ascii="Courier New" w:eastAsia="Arial Unicode MS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eastAsia="Arial Unicode MS" w:hAnsi="Courier New" w:cs="Courier New"/>
                <w:sz w:val="22"/>
                <w:szCs w:val="22"/>
                <w:lang w:eastAsia="ar-SA"/>
              </w:rPr>
              <w:t>141</w:t>
            </w:r>
          </w:p>
        </w:tc>
      </w:tr>
      <w:tr w:rsidR="00FB7659" w:rsidRPr="00FC09EA" w:rsidTr="00365CBC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59" w:rsidRDefault="00FB7659" w:rsidP="00365CBC">
            <w:pPr>
              <w:shd w:val="clear" w:color="auto" w:fill="FFFFFF"/>
              <w:jc w:val="center"/>
              <w:rPr>
                <w:rFonts w:ascii="Courier New" w:hAnsi="Courier New" w:cs="Courier New"/>
                <w:spacing w:val="-8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8"/>
                <w:sz w:val="22"/>
                <w:szCs w:val="22"/>
              </w:rPr>
              <w:t>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59" w:rsidRDefault="00FB7659" w:rsidP="00365CBC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МДОУ </w:t>
            </w:r>
            <w:proofErr w:type="spellStart"/>
            <w:r w:rsidR="00C13FEB">
              <w:rPr>
                <w:rFonts w:ascii="Courier New" w:hAnsi="Courier New" w:cs="Courier New"/>
                <w:sz w:val="22"/>
                <w:szCs w:val="22"/>
              </w:rPr>
              <w:t>Перевозский</w:t>
            </w:r>
            <w:proofErr w:type="spellEnd"/>
            <w:r w:rsidR="00C13FEB">
              <w:rPr>
                <w:rFonts w:ascii="Courier New" w:hAnsi="Courier New" w:cs="Courier New"/>
                <w:sz w:val="22"/>
                <w:szCs w:val="22"/>
              </w:rPr>
              <w:t xml:space="preserve"> детский сад «Багульник»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59" w:rsidRDefault="00C13FEB" w:rsidP="00365CBC">
            <w:pPr>
              <w:shd w:val="clear" w:color="auto" w:fill="FFFFFF"/>
              <w:jc w:val="center"/>
              <w:rPr>
                <w:rFonts w:ascii="Courier New" w:hAnsi="Courier New" w:cs="Courier New"/>
                <w:spacing w:val="-7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7"/>
                <w:sz w:val="22"/>
                <w:szCs w:val="22"/>
              </w:rPr>
              <w:t>С. перевоз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659" w:rsidRDefault="00F56650" w:rsidP="00365CBC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659" w:rsidRDefault="00F56650" w:rsidP="00365CBC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659" w:rsidRDefault="00F56650" w:rsidP="00365CBC">
            <w:pPr>
              <w:suppressAutoHyphens/>
              <w:autoSpaceDE w:val="0"/>
              <w:spacing w:before="120"/>
              <w:jc w:val="center"/>
              <w:rPr>
                <w:rFonts w:ascii="Courier New" w:eastAsia="Arial Unicode MS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eastAsia="Arial Unicode MS" w:hAnsi="Courier New" w:cs="Courier New"/>
                <w:sz w:val="22"/>
                <w:szCs w:val="22"/>
                <w:lang w:eastAsia="ar-SA"/>
              </w:rPr>
              <w:t>72</w:t>
            </w:r>
          </w:p>
        </w:tc>
      </w:tr>
    </w:tbl>
    <w:p w:rsidR="00F43C80" w:rsidRPr="0000750F" w:rsidRDefault="00F43C80" w:rsidP="00F43C80">
      <w:pPr>
        <w:ind w:firstLine="709"/>
        <w:rPr>
          <w:rFonts w:ascii="Arial" w:hAnsi="Arial" w:cs="Arial"/>
          <w:sz w:val="24"/>
          <w:szCs w:val="24"/>
        </w:rPr>
      </w:pPr>
    </w:p>
    <w:p w:rsidR="00F43C80" w:rsidRPr="0000750F" w:rsidRDefault="00F43C80" w:rsidP="00FC09EA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00750F">
        <w:rPr>
          <w:rFonts w:ascii="Arial" w:hAnsi="Arial" w:cs="Arial"/>
          <w:sz w:val="24"/>
          <w:szCs w:val="24"/>
        </w:rPr>
        <w:t xml:space="preserve">В целом, в числе основных мероприятий по развитию системы образования </w:t>
      </w:r>
      <w:r w:rsidR="008B2EBA">
        <w:rPr>
          <w:rFonts w:ascii="Arial" w:hAnsi="Arial" w:cs="Arial"/>
          <w:sz w:val="24"/>
          <w:szCs w:val="24"/>
        </w:rPr>
        <w:t>Кимильтейского</w:t>
      </w:r>
      <w:r w:rsidR="00527FA5">
        <w:rPr>
          <w:rFonts w:ascii="Arial" w:hAnsi="Arial" w:cs="Arial"/>
          <w:sz w:val="24"/>
          <w:szCs w:val="24"/>
        </w:rPr>
        <w:t xml:space="preserve"> </w:t>
      </w:r>
      <w:r w:rsidRPr="0000750F">
        <w:rPr>
          <w:rFonts w:ascii="Arial" w:hAnsi="Arial" w:cs="Arial"/>
          <w:sz w:val="24"/>
          <w:szCs w:val="24"/>
        </w:rPr>
        <w:t>муниципального образования на расчётную перспективу необходимо выделить следующие:</w:t>
      </w:r>
    </w:p>
    <w:p w:rsidR="00F43C80" w:rsidRPr="0000750F" w:rsidRDefault="00F43C80" w:rsidP="00FC09EA">
      <w:pPr>
        <w:pStyle w:val="aa"/>
        <w:numPr>
          <w:ilvl w:val="0"/>
          <w:numId w:val="9"/>
        </w:numPr>
        <w:spacing w:line="360" w:lineRule="auto"/>
        <w:ind w:left="0" w:firstLine="709"/>
        <w:rPr>
          <w:rFonts w:ascii="Arial" w:hAnsi="Arial" w:cs="Arial"/>
        </w:rPr>
      </w:pPr>
      <w:r w:rsidRPr="0000750F">
        <w:rPr>
          <w:rFonts w:ascii="Arial" w:hAnsi="Arial" w:cs="Arial"/>
        </w:rPr>
        <w:t>Проведение модернизации учебного, учебно-производственного оборудования и материально-технической базы образовательного учреждения, включая закупки компьютерной техники, спортивного инвентаря и оборудования, учебного и лабораторного оборудования, мебели и др.</w:t>
      </w:r>
    </w:p>
    <w:p w:rsidR="00F43C80" w:rsidRPr="0000750F" w:rsidRDefault="00F43C80" w:rsidP="00FC09EA">
      <w:pPr>
        <w:pStyle w:val="aa"/>
        <w:numPr>
          <w:ilvl w:val="0"/>
          <w:numId w:val="9"/>
        </w:numPr>
        <w:spacing w:line="360" w:lineRule="auto"/>
        <w:ind w:left="0" w:firstLine="709"/>
        <w:rPr>
          <w:rFonts w:ascii="Arial" w:hAnsi="Arial" w:cs="Arial"/>
        </w:rPr>
      </w:pPr>
      <w:r w:rsidRPr="0000750F">
        <w:rPr>
          <w:rFonts w:ascii="Arial" w:hAnsi="Arial" w:cs="Arial"/>
        </w:rPr>
        <w:t xml:space="preserve">Обновление содержания, форм, методов и технологий образования с целью повышения его качества </w:t>
      </w:r>
    </w:p>
    <w:p w:rsidR="00F43C80" w:rsidRPr="0000750F" w:rsidRDefault="00F43C80" w:rsidP="00FC09EA">
      <w:pPr>
        <w:pStyle w:val="aa"/>
        <w:numPr>
          <w:ilvl w:val="0"/>
          <w:numId w:val="9"/>
        </w:numPr>
        <w:spacing w:line="360" w:lineRule="auto"/>
        <w:ind w:left="0" w:firstLine="709"/>
        <w:rPr>
          <w:rFonts w:ascii="Arial" w:hAnsi="Arial" w:cs="Arial"/>
        </w:rPr>
      </w:pPr>
      <w:r w:rsidRPr="0000750F">
        <w:rPr>
          <w:rFonts w:ascii="Arial" w:hAnsi="Arial" w:cs="Arial"/>
        </w:rPr>
        <w:t xml:space="preserve">Повышение охвата детей всеми видами образования, развитие профильного обучения </w:t>
      </w:r>
    </w:p>
    <w:p w:rsidR="00F43C80" w:rsidRPr="0000750F" w:rsidRDefault="00F43C80" w:rsidP="00FC09EA">
      <w:pPr>
        <w:pStyle w:val="aa"/>
        <w:numPr>
          <w:ilvl w:val="0"/>
          <w:numId w:val="9"/>
        </w:numPr>
        <w:spacing w:line="360" w:lineRule="auto"/>
        <w:ind w:left="0" w:firstLine="709"/>
        <w:rPr>
          <w:rFonts w:ascii="Arial" w:hAnsi="Arial" w:cs="Arial"/>
        </w:rPr>
      </w:pPr>
      <w:r w:rsidRPr="0000750F">
        <w:rPr>
          <w:rFonts w:ascii="Arial" w:hAnsi="Arial" w:cs="Arial"/>
        </w:rPr>
        <w:t>Приведение системы образования в соответствие с запросами современной и перспективной системы хозяйства</w:t>
      </w:r>
    </w:p>
    <w:p w:rsidR="00F43C80" w:rsidRPr="0000750F" w:rsidRDefault="00F43C80" w:rsidP="00FC09EA">
      <w:pPr>
        <w:pStyle w:val="aa"/>
        <w:numPr>
          <w:ilvl w:val="0"/>
          <w:numId w:val="9"/>
        </w:numPr>
        <w:spacing w:line="360" w:lineRule="auto"/>
        <w:ind w:left="0" w:firstLine="709"/>
        <w:rPr>
          <w:rFonts w:ascii="Arial" w:hAnsi="Arial" w:cs="Arial"/>
        </w:rPr>
      </w:pPr>
      <w:r w:rsidRPr="0000750F">
        <w:rPr>
          <w:rFonts w:ascii="Arial" w:hAnsi="Arial" w:cs="Arial"/>
        </w:rPr>
        <w:t>Капитальный рем</w:t>
      </w:r>
      <w:r>
        <w:rPr>
          <w:rFonts w:ascii="Arial" w:hAnsi="Arial" w:cs="Arial"/>
        </w:rPr>
        <w:t>онт и реконструкция школ</w:t>
      </w:r>
      <w:r w:rsidR="008B2EBA">
        <w:rPr>
          <w:rFonts w:ascii="Arial" w:hAnsi="Arial" w:cs="Arial"/>
        </w:rPr>
        <w:t>.</w:t>
      </w:r>
    </w:p>
    <w:p w:rsidR="008B2EBA" w:rsidRDefault="00F43C80" w:rsidP="008B2EBA">
      <w:pPr>
        <w:pStyle w:val="aa"/>
        <w:numPr>
          <w:ilvl w:val="0"/>
          <w:numId w:val="9"/>
        </w:numPr>
        <w:spacing w:line="360" w:lineRule="auto"/>
        <w:ind w:left="709" w:firstLine="0"/>
        <w:rPr>
          <w:rFonts w:ascii="Arial" w:hAnsi="Arial" w:cs="Arial"/>
        </w:rPr>
      </w:pPr>
      <w:r w:rsidRPr="008B2EBA">
        <w:rPr>
          <w:rFonts w:ascii="Arial" w:hAnsi="Arial" w:cs="Arial"/>
        </w:rPr>
        <w:t>Капитальный ремонт и реконструкция детск</w:t>
      </w:r>
      <w:r w:rsidR="00420C46" w:rsidRPr="008B2EBA">
        <w:rPr>
          <w:rFonts w:ascii="Arial" w:hAnsi="Arial" w:cs="Arial"/>
        </w:rPr>
        <w:t>ого</w:t>
      </w:r>
      <w:r w:rsidRPr="008B2EBA">
        <w:rPr>
          <w:rFonts w:ascii="Arial" w:hAnsi="Arial" w:cs="Arial"/>
        </w:rPr>
        <w:t xml:space="preserve"> сад</w:t>
      </w:r>
      <w:r w:rsidR="008B2EBA">
        <w:rPr>
          <w:rFonts w:ascii="Arial" w:hAnsi="Arial" w:cs="Arial"/>
        </w:rPr>
        <w:t>а.</w:t>
      </w:r>
    </w:p>
    <w:p w:rsidR="00F43C80" w:rsidRPr="008B2EBA" w:rsidRDefault="00F43C80" w:rsidP="008B2EBA">
      <w:pPr>
        <w:pStyle w:val="aa"/>
        <w:numPr>
          <w:ilvl w:val="0"/>
          <w:numId w:val="9"/>
        </w:numPr>
        <w:spacing w:line="360" w:lineRule="auto"/>
        <w:ind w:left="0" w:firstLine="709"/>
        <w:rPr>
          <w:rFonts w:ascii="Arial" w:hAnsi="Arial" w:cs="Arial"/>
        </w:rPr>
      </w:pPr>
      <w:r w:rsidRPr="008B2EBA">
        <w:rPr>
          <w:rFonts w:ascii="Arial" w:hAnsi="Arial" w:cs="Arial"/>
        </w:rPr>
        <w:t>Эти мероприятия за счёт бюджета района и программных, проектных мероприятий</w:t>
      </w:r>
      <w:r w:rsidR="009D1FFF" w:rsidRPr="008B2EBA">
        <w:rPr>
          <w:rFonts w:ascii="Arial" w:hAnsi="Arial" w:cs="Arial"/>
        </w:rPr>
        <w:t>.</w:t>
      </w:r>
    </w:p>
    <w:p w:rsidR="004B6D4B" w:rsidRPr="004B6D4B" w:rsidRDefault="004B6D4B" w:rsidP="00FC09EA">
      <w:pPr>
        <w:pStyle w:val="affb"/>
        <w:widowControl/>
        <w:snapToGrid/>
        <w:spacing w:line="36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4B6D4B">
        <w:rPr>
          <w:rFonts w:ascii="Arial" w:hAnsi="Arial" w:cs="Arial"/>
          <w:b/>
          <w:iCs/>
          <w:sz w:val="24"/>
          <w:szCs w:val="24"/>
        </w:rPr>
        <w:t>Система здравоохранения.</w:t>
      </w:r>
    </w:p>
    <w:p w:rsidR="004B6D4B" w:rsidRPr="004B6D4B" w:rsidRDefault="004B6D4B" w:rsidP="00FC09EA">
      <w:pPr>
        <w:pStyle w:val="affb"/>
        <w:widowControl/>
        <w:snapToGrid/>
        <w:spacing w:line="360" w:lineRule="auto"/>
        <w:rPr>
          <w:rFonts w:ascii="Arial" w:hAnsi="Arial" w:cs="Arial"/>
          <w:iCs/>
          <w:sz w:val="24"/>
          <w:szCs w:val="24"/>
        </w:rPr>
      </w:pPr>
      <w:r w:rsidRPr="004B6D4B">
        <w:rPr>
          <w:rFonts w:ascii="Arial" w:hAnsi="Arial" w:cs="Arial"/>
          <w:iCs/>
          <w:sz w:val="24"/>
          <w:szCs w:val="24"/>
        </w:rPr>
        <w:t>Здравоохранение является одним из важнейших подразделений социальной инфраструктуры. Главная цель муниципального здравоохранения – удовлетворение потребностей населения в услугах сферы здравоохранения, отнесенных к предметам ведения местного самоуправления на уровне не ниже государственных минимальны</w:t>
      </w:r>
      <w:r>
        <w:rPr>
          <w:rFonts w:ascii="Arial" w:hAnsi="Arial" w:cs="Arial"/>
          <w:iCs/>
          <w:sz w:val="24"/>
          <w:szCs w:val="24"/>
        </w:rPr>
        <w:t>х</w:t>
      </w:r>
      <w:r w:rsidRPr="004B6D4B">
        <w:rPr>
          <w:rFonts w:ascii="Arial" w:hAnsi="Arial" w:cs="Arial"/>
          <w:iCs/>
          <w:sz w:val="24"/>
          <w:szCs w:val="24"/>
        </w:rPr>
        <w:t xml:space="preserve"> стандартов. В конкретных условиях могут формироваться локальные цели, например, удовлетворение потребностей </w:t>
      </w:r>
      <w:r w:rsidRPr="004B6D4B">
        <w:rPr>
          <w:rFonts w:ascii="Arial" w:hAnsi="Arial" w:cs="Arial"/>
          <w:iCs/>
          <w:sz w:val="24"/>
          <w:szCs w:val="24"/>
        </w:rPr>
        <w:lastRenderedPageBreak/>
        <w:t>населения в услугах здравоохранения на принципах общедоступности, соблюдения гарантий предоставления объемов медицинских услуг (лечебно-профилактических, оздоровительных, медико-диагностических и др.), обеспечение их качества и т.п.</w:t>
      </w:r>
    </w:p>
    <w:p w:rsidR="001E394D" w:rsidRPr="00642F1F" w:rsidRDefault="001E394D" w:rsidP="00FC09EA">
      <w:pPr>
        <w:spacing w:line="360" w:lineRule="auto"/>
        <w:ind w:firstLine="567"/>
        <w:rPr>
          <w:rFonts w:ascii="Arial" w:hAnsi="Arial" w:cs="Arial"/>
          <w:sz w:val="24"/>
          <w:szCs w:val="28"/>
        </w:rPr>
      </w:pPr>
      <w:bookmarkStart w:id="4" w:name="_Toc286310104"/>
      <w:bookmarkStart w:id="5" w:name="_Toc286328917"/>
      <w:bookmarkEnd w:id="2"/>
      <w:bookmarkEnd w:id="3"/>
      <w:r w:rsidRPr="00642F1F">
        <w:rPr>
          <w:rFonts w:ascii="Arial" w:hAnsi="Arial" w:cs="Arial"/>
          <w:sz w:val="24"/>
          <w:szCs w:val="28"/>
        </w:rPr>
        <w:t>Система здравоохранения муниципального образования представлена двумя</w:t>
      </w:r>
      <w:r w:rsidR="00A67A11" w:rsidRPr="00642F1F">
        <w:rPr>
          <w:rFonts w:ascii="Arial" w:hAnsi="Arial" w:cs="Arial"/>
          <w:sz w:val="24"/>
          <w:szCs w:val="28"/>
        </w:rPr>
        <w:t xml:space="preserve"> фельдшерско-акушерским</w:t>
      </w:r>
      <w:r w:rsidR="00C11A67" w:rsidRPr="00642F1F">
        <w:rPr>
          <w:rFonts w:ascii="Arial" w:hAnsi="Arial" w:cs="Arial"/>
          <w:sz w:val="24"/>
          <w:szCs w:val="28"/>
        </w:rPr>
        <w:t>и</w:t>
      </w:r>
      <w:r w:rsidR="00A67A11" w:rsidRPr="00642F1F">
        <w:rPr>
          <w:rFonts w:ascii="Arial" w:hAnsi="Arial" w:cs="Arial"/>
          <w:sz w:val="24"/>
          <w:szCs w:val="28"/>
        </w:rPr>
        <w:t xml:space="preserve"> пунктами</w:t>
      </w:r>
      <w:r w:rsidRPr="00642F1F">
        <w:rPr>
          <w:rFonts w:ascii="Arial" w:hAnsi="Arial" w:cs="Arial"/>
          <w:sz w:val="24"/>
          <w:szCs w:val="28"/>
        </w:rPr>
        <w:t xml:space="preserve">. </w:t>
      </w:r>
    </w:p>
    <w:p w:rsidR="00F56650" w:rsidRDefault="00F56650" w:rsidP="001E394D">
      <w:pPr>
        <w:ind w:firstLine="567"/>
        <w:jc w:val="center"/>
        <w:rPr>
          <w:rFonts w:ascii="Arial" w:hAnsi="Arial" w:cs="Arial"/>
          <w:b/>
          <w:iCs/>
          <w:sz w:val="24"/>
          <w:szCs w:val="24"/>
        </w:rPr>
      </w:pPr>
    </w:p>
    <w:p w:rsidR="001E394D" w:rsidRPr="00642F1F" w:rsidRDefault="001E394D" w:rsidP="001E394D">
      <w:pPr>
        <w:ind w:firstLine="567"/>
        <w:jc w:val="center"/>
        <w:rPr>
          <w:rFonts w:ascii="Arial" w:hAnsi="Arial" w:cs="Arial"/>
          <w:b/>
          <w:iCs/>
          <w:sz w:val="24"/>
          <w:szCs w:val="24"/>
        </w:rPr>
      </w:pPr>
      <w:r w:rsidRPr="00642F1F">
        <w:rPr>
          <w:rFonts w:ascii="Arial" w:hAnsi="Arial" w:cs="Arial"/>
          <w:b/>
          <w:iCs/>
          <w:sz w:val="24"/>
          <w:szCs w:val="24"/>
        </w:rPr>
        <w:t>Перечень объектов здравоохранения</w:t>
      </w:r>
    </w:p>
    <w:p w:rsidR="001E394D" w:rsidRPr="001233CF" w:rsidRDefault="001E394D" w:rsidP="001E394D">
      <w:pPr>
        <w:pStyle w:val="affa"/>
        <w:jc w:val="right"/>
        <w:rPr>
          <w:rFonts w:ascii="Courier New" w:hAnsi="Courier New" w:cs="Courier New"/>
          <w:b w:val="0"/>
          <w:bCs w:val="0"/>
          <w:sz w:val="22"/>
          <w:szCs w:val="22"/>
        </w:rPr>
      </w:pPr>
      <w:r w:rsidRPr="001233CF">
        <w:rPr>
          <w:rFonts w:ascii="Courier New" w:hAnsi="Courier New" w:cs="Courier New"/>
          <w:b w:val="0"/>
          <w:sz w:val="22"/>
          <w:szCs w:val="22"/>
        </w:rPr>
        <w:t xml:space="preserve">Таблица </w:t>
      </w:r>
      <w:r w:rsidR="001233CF" w:rsidRPr="001233CF">
        <w:rPr>
          <w:rFonts w:ascii="Courier New" w:hAnsi="Courier New" w:cs="Courier New"/>
          <w:b w:val="0"/>
          <w:sz w:val="22"/>
          <w:szCs w:val="22"/>
        </w:rPr>
        <w:t>9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8"/>
        <w:gridCol w:w="4398"/>
        <w:gridCol w:w="2829"/>
        <w:gridCol w:w="1270"/>
      </w:tblGrid>
      <w:tr w:rsidR="001E394D" w:rsidRPr="001233CF" w:rsidTr="00365CBC">
        <w:trPr>
          <w:trHeight w:val="394"/>
          <w:jc w:val="center"/>
        </w:trPr>
        <w:tc>
          <w:tcPr>
            <w:tcW w:w="688" w:type="dxa"/>
            <w:shd w:val="clear" w:color="auto" w:fill="D9D9D9"/>
          </w:tcPr>
          <w:p w:rsidR="001E394D" w:rsidRPr="001233CF" w:rsidRDefault="001E394D" w:rsidP="00365CBC">
            <w:pPr>
              <w:suppressAutoHyphens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33CF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</w:p>
          <w:p w:rsidR="001E394D" w:rsidRPr="001233CF" w:rsidRDefault="001E394D" w:rsidP="00365CBC">
            <w:pPr>
              <w:pStyle w:val="TablCenter"/>
              <w:keepLines w:val="0"/>
              <w:spacing w:before="0" w:after="0" w:line="240" w:lineRule="auto"/>
              <w:rPr>
                <w:rFonts w:ascii="Courier New" w:hAnsi="Courier New" w:cs="Courier New"/>
                <w:iCs/>
                <w:szCs w:val="22"/>
              </w:rPr>
            </w:pPr>
            <w:proofErr w:type="gramStart"/>
            <w:r w:rsidRPr="001233CF">
              <w:rPr>
                <w:rFonts w:ascii="Courier New" w:hAnsi="Courier New" w:cs="Courier New"/>
                <w:szCs w:val="22"/>
              </w:rPr>
              <w:t>п</w:t>
            </w:r>
            <w:proofErr w:type="gramEnd"/>
            <w:r w:rsidRPr="001233CF">
              <w:rPr>
                <w:rFonts w:ascii="Courier New" w:hAnsi="Courier New" w:cs="Courier New"/>
                <w:szCs w:val="22"/>
              </w:rPr>
              <w:t>/п</w:t>
            </w:r>
          </w:p>
        </w:tc>
        <w:tc>
          <w:tcPr>
            <w:tcW w:w="4398" w:type="dxa"/>
            <w:shd w:val="clear" w:color="auto" w:fill="D9D9D9"/>
            <w:vAlign w:val="center"/>
          </w:tcPr>
          <w:p w:rsidR="001E394D" w:rsidRPr="001233CF" w:rsidRDefault="001E394D" w:rsidP="00365CBC">
            <w:pPr>
              <w:pStyle w:val="TablCenter"/>
              <w:keepLines w:val="0"/>
              <w:spacing w:before="0" w:after="0" w:line="240" w:lineRule="auto"/>
              <w:rPr>
                <w:rFonts w:ascii="Courier New" w:hAnsi="Courier New" w:cs="Courier New"/>
                <w:iCs/>
                <w:szCs w:val="22"/>
              </w:rPr>
            </w:pPr>
            <w:r w:rsidRPr="001233CF">
              <w:rPr>
                <w:rFonts w:ascii="Courier New" w:hAnsi="Courier New" w:cs="Courier New"/>
                <w:iCs/>
                <w:szCs w:val="22"/>
              </w:rPr>
              <w:t xml:space="preserve">Наименование </w:t>
            </w:r>
          </w:p>
          <w:p w:rsidR="001E394D" w:rsidRPr="001233CF" w:rsidRDefault="001E394D" w:rsidP="00365CBC">
            <w:pPr>
              <w:pStyle w:val="TablCenter"/>
              <w:keepLines w:val="0"/>
              <w:spacing w:before="0" w:after="0" w:line="240" w:lineRule="auto"/>
              <w:rPr>
                <w:rFonts w:ascii="Courier New" w:hAnsi="Courier New" w:cs="Courier New"/>
                <w:iCs/>
                <w:szCs w:val="22"/>
              </w:rPr>
            </w:pPr>
            <w:r w:rsidRPr="001233CF">
              <w:rPr>
                <w:rFonts w:ascii="Courier New" w:hAnsi="Courier New" w:cs="Courier New"/>
                <w:iCs/>
                <w:szCs w:val="22"/>
              </w:rPr>
              <w:t>учреждения</w:t>
            </w:r>
          </w:p>
        </w:tc>
        <w:tc>
          <w:tcPr>
            <w:tcW w:w="2829" w:type="dxa"/>
            <w:shd w:val="clear" w:color="auto" w:fill="D9D9D9"/>
            <w:vAlign w:val="center"/>
          </w:tcPr>
          <w:p w:rsidR="001E394D" w:rsidRPr="001233CF" w:rsidRDefault="001E394D" w:rsidP="00365CBC">
            <w:pPr>
              <w:pStyle w:val="TablCenter"/>
              <w:keepLines w:val="0"/>
              <w:spacing w:before="0" w:after="0" w:line="240" w:lineRule="auto"/>
              <w:rPr>
                <w:rFonts w:ascii="Courier New" w:hAnsi="Courier New" w:cs="Courier New"/>
                <w:iCs/>
                <w:szCs w:val="22"/>
              </w:rPr>
            </w:pPr>
            <w:r w:rsidRPr="001233CF">
              <w:rPr>
                <w:rFonts w:ascii="Courier New" w:hAnsi="Courier New" w:cs="Courier New"/>
                <w:iCs/>
                <w:szCs w:val="22"/>
              </w:rPr>
              <w:t>Адрес</w:t>
            </w:r>
          </w:p>
        </w:tc>
        <w:tc>
          <w:tcPr>
            <w:tcW w:w="1270" w:type="dxa"/>
            <w:shd w:val="clear" w:color="auto" w:fill="D9D9D9"/>
            <w:vAlign w:val="center"/>
          </w:tcPr>
          <w:p w:rsidR="001E394D" w:rsidRPr="001233CF" w:rsidRDefault="001E394D" w:rsidP="00365CBC">
            <w:pPr>
              <w:pStyle w:val="TablCenter"/>
              <w:keepLines w:val="0"/>
              <w:spacing w:before="0" w:after="0" w:line="240" w:lineRule="auto"/>
              <w:rPr>
                <w:rFonts w:ascii="Courier New" w:hAnsi="Courier New" w:cs="Courier New"/>
                <w:iCs/>
                <w:szCs w:val="22"/>
              </w:rPr>
            </w:pPr>
            <w:r w:rsidRPr="001233CF">
              <w:rPr>
                <w:rFonts w:ascii="Courier New" w:hAnsi="Courier New" w:cs="Courier New"/>
                <w:iCs/>
                <w:szCs w:val="22"/>
              </w:rPr>
              <w:t>Уровень износа %</w:t>
            </w:r>
          </w:p>
        </w:tc>
      </w:tr>
      <w:tr w:rsidR="001E394D" w:rsidRPr="001233CF" w:rsidTr="00365CBC">
        <w:trPr>
          <w:trHeight w:val="381"/>
          <w:jc w:val="center"/>
        </w:trPr>
        <w:tc>
          <w:tcPr>
            <w:tcW w:w="688" w:type="dxa"/>
          </w:tcPr>
          <w:p w:rsidR="001E394D" w:rsidRPr="001233CF" w:rsidRDefault="001E394D" w:rsidP="00365C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33C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398" w:type="dxa"/>
          </w:tcPr>
          <w:p w:rsidR="001E394D" w:rsidRPr="001233CF" w:rsidRDefault="001E394D" w:rsidP="00365C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33CF">
              <w:rPr>
                <w:rFonts w:ascii="Courier New" w:hAnsi="Courier New" w:cs="Courier New"/>
                <w:sz w:val="22"/>
                <w:szCs w:val="22"/>
              </w:rPr>
              <w:t>Фельдшерско-акушерский пункт</w:t>
            </w:r>
          </w:p>
        </w:tc>
        <w:tc>
          <w:tcPr>
            <w:tcW w:w="2829" w:type="dxa"/>
          </w:tcPr>
          <w:p w:rsidR="001E394D" w:rsidRDefault="001E394D" w:rsidP="00F566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33CF">
              <w:rPr>
                <w:rFonts w:ascii="Courier New" w:hAnsi="Courier New" w:cs="Courier New"/>
                <w:sz w:val="22"/>
                <w:szCs w:val="22"/>
              </w:rPr>
              <w:t xml:space="preserve">с. </w:t>
            </w:r>
            <w:r w:rsidR="00F56650">
              <w:rPr>
                <w:rFonts w:ascii="Courier New" w:hAnsi="Courier New" w:cs="Courier New"/>
                <w:sz w:val="22"/>
                <w:szCs w:val="22"/>
              </w:rPr>
              <w:t>Перевоз</w:t>
            </w:r>
            <w:r w:rsidRPr="001233CF">
              <w:rPr>
                <w:rFonts w:ascii="Courier New" w:hAnsi="Courier New" w:cs="Courier New"/>
                <w:sz w:val="22"/>
                <w:szCs w:val="22"/>
              </w:rPr>
              <w:t xml:space="preserve">, ул. </w:t>
            </w:r>
            <w:proofErr w:type="gramStart"/>
            <w:r w:rsidR="00F56650">
              <w:rPr>
                <w:rFonts w:ascii="Courier New" w:hAnsi="Courier New" w:cs="Courier New"/>
                <w:sz w:val="22"/>
                <w:szCs w:val="22"/>
              </w:rPr>
              <w:t>Молодежная</w:t>
            </w:r>
            <w:proofErr w:type="gramEnd"/>
            <w:r w:rsidR="00F56650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F56650" w:rsidRPr="001233CF" w:rsidRDefault="00F56650" w:rsidP="00F566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1А</w:t>
            </w:r>
          </w:p>
        </w:tc>
        <w:tc>
          <w:tcPr>
            <w:tcW w:w="1270" w:type="dxa"/>
            <w:vAlign w:val="center"/>
          </w:tcPr>
          <w:p w:rsidR="001E394D" w:rsidRPr="001233CF" w:rsidRDefault="00F56650" w:rsidP="00365C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E394D" w:rsidRPr="001233CF" w:rsidTr="00365CBC">
        <w:trPr>
          <w:trHeight w:val="381"/>
          <w:jc w:val="center"/>
        </w:trPr>
        <w:tc>
          <w:tcPr>
            <w:tcW w:w="688" w:type="dxa"/>
          </w:tcPr>
          <w:p w:rsidR="001E394D" w:rsidRPr="001233CF" w:rsidRDefault="001E394D" w:rsidP="00365C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33C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398" w:type="dxa"/>
          </w:tcPr>
          <w:p w:rsidR="001E394D" w:rsidRPr="001233CF" w:rsidRDefault="001E394D" w:rsidP="00365C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33CF">
              <w:rPr>
                <w:rFonts w:ascii="Courier New" w:hAnsi="Courier New" w:cs="Courier New"/>
                <w:sz w:val="22"/>
                <w:szCs w:val="22"/>
              </w:rPr>
              <w:t>Фельдшерско-акушерский пункт</w:t>
            </w:r>
          </w:p>
        </w:tc>
        <w:tc>
          <w:tcPr>
            <w:tcW w:w="2829" w:type="dxa"/>
          </w:tcPr>
          <w:p w:rsidR="001E394D" w:rsidRPr="001233CF" w:rsidRDefault="00F56650" w:rsidP="00365C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.Б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аргадай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, ул.Школьная ,   </w:t>
            </w:r>
          </w:p>
        </w:tc>
        <w:tc>
          <w:tcPr>
            <w:tcW w:w="1270" w:type="dxa"/>
            <w:vAlign w:val="center"/>
          </w:tcPr>
          <w:p w:rsidR="001E394D" w:rsidRPr="001233CF" w:rsidRDefault="00F56650" w:rsidP="00365C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</w:t>
            </w:r>
          </w:p>
        </w:tc>
      </w:tr>
    </w:tbl>
    <w:p w:rsidR="001E394D" w:rsidRPr="00206DBF" w:rsidRDefault="001E394D" w:rsidP="001E394D">
      <w:pPr>
        <w:spacing w:line="360" w:lineRule="auto"/>
        <w:ind w:firstLine="567"/>
        <w:rPr>
          <w:szCs w:val="28"/>
        </w:rPr>
      </w:pPr>
    </w:p>
    <w:p w:rsidR="001E394D" w:rsidRPr="00206DBF" w:rsidRDefault="001E394D" w:rsidP="001E394D">
      <w:pPr>
        <w:ind w:firstLine="709"/>
        <w:jc w:val="center"/>
        <w:rPr>
          <w:b/>
          <w:bCs/>
        </w:rPr>
      </w:pPr>
    </w:p>
    <w:p w:rsidR="001E394D" w:rsidRPr="00794E11" w:rsidRDefault="001E394D" w:rsidP="001E394D">
      <w:pPr>
        <w:ind w:firstLine="709"/>
        <w:jc w:val="center"/>
        <w:rPr>
          <w:rFonts w:ascii="Arial" w:hAnsi="Arial" w:cs="Arial"/>
          <w:b/>
          <w:bCs/>
          <w:sz w:val="24"/>
        </w:rPr>
      </w:pPr>
      <w:r w:rsidRPr="00794E11">
        <w:rPr>
          <w:rFonts w:ascii="Arial" w:hAnsi="Arial" w:cs="Arial"/>
          <w:b/>
          <w:bCs/>
          <w:sz w:val="24"/>
        </w:rPr>
        <w:t>Нормативы по отдельным видам медицинской помощи.</w:t>
      </w:r>
    </w:p>
    <w:p w:rsidR="001E394D" w:rsidRPr="001233CF" w:rsidRDefault="001E394D" w:rsidP="001E394D">
      <w:pPr>
        <w:pStyle w:val="affa"/>
        <w:jc w:val="right"/>
        <w:rPr>
          <w:rFonts w:ascii="Courier New" w:hAnsi="Courier New" w:cs="Courier New"/>
          <w:b w:val="0"/>
          <w:sz w:val="22"/>
          <w:szCs w:val="22"/>
        </w:rPr>
      </w:pPr>
      <w:r w:rsidRPr="001233CF">
        <w:rPr>
          <w:rFonts w:ascii="Courier New" w:hAnsi="Courier New" w:cs="Courier New"/>
          <w:b w:val="0"/>
          <w:sz w:val="22"/>
          <w:szCs w:val="22"/>
        </w:rPr>
        <w:t xml:space="preserve">Таблица </w:t>
      </w:r>
      <w:r w:rsidR="001233CF" w:rsidRPr="001233CF">
        <w:rPr>
          <w:rFonts w:ascii="Courier New" w:hAnsi="Courier New" w:cs="Courier New"/>
          <w:b w:val="0"/>
          <w:sz w:val="22"/>
          <w:szCs w:val="22"/>
        </w:rPr>
        <w:t>10</w:t>
      </w:r>
    </w:p>
    <w:tbl>
      <w:tblPr>
        <w:tblW w:w="9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8"/>
        <w:gridCol w:w="3662"/>
        <w:gridCol w:w="1820"/>
        <w:gridCol w:w="3000"/>
      </w:tblGrid>
      <w:tr w:rsidR="001E394D" w:rsidRPr="001233CF" w:rsidTr="00365CBC">
        <w:trPr>
          <w:jc w:val="center"/>
        </w:trPr>
        <w:tc>
          <w:tcPr>
            <w:tcW w:w="688" w:type="dxa"/>
            <w:vMerge w:val="restart"/>
            <w:shd w:val="clear" w:color="auto" w:fill="E0E0E0"/>
            <w:vAlign w:val="center"/>
          </w:tcPr>
          <w:p w:rsidR="001E394D" w:rsidRPr="001233CF" w:rsidRDefault="001E394D" w:rsidP="00365C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33CF">
              <w:rPr>
                <w:rFonts w:ascii="Courier New" w:hAnsi="Courier New" w:cs="Courier New"/>
                <w:sz w:val="22"/>
                <w:szCs w:val="22"/>
              </w:rPr>
              <w:t>№№</w:t>
            </w:r>
          </w:p>
          <w:p w:rsidR="001E394D" w:rsidRPr="001233CF" w:rsidRDefault="001E394D" w:rsidP="00365C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E394D" w:rsidRPr="001233CF" w:rsidRDefault="001E394D" w:rsidP="00365C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1233CF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1233CF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662" w:type="dxa"/>
            <w:vMerge w:val="restart"/>
            <w:shd w:val="clear" w:color="auto" w:fill="E0E0E0"/>
            <w:vAlign w:val="center"/>
          </w:tcPr>
          <w:p w:rsidR="001E394D" w:rsidRPr="001233CF" w:rsidRDefault="001E394D" w:rsidP="00365C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33CF">
              <w:rPr>
                <w:rFonts w:ascii="Courier New" w:hAnsi="Courier New" w:cs="Courier New"/>
                <w:sz w:val="22"/>
                <w:szCs w:val="22"/>
              </w:rPr>
              <w:t>Виды медицинской помощи</w:t>
            </w:r>
          </w:p>
        </w:tc>
        <w:tc>
          <w:tcPr>
            <w:tcW w:w="4820" w:type="dxa"/>
            <w:gridSpan w:val="2"/>
            <w:shd w:val="clear" w:color="auto" w:fill="E0E0E0"/>
            <w:vAlign w:val="center"/>
          </w:tcPr>
          <w:p w:rsidR="001E394D" w:rsidRPr="001233CF" w:rsidRDefault="001E394D" w:rsidP="00365C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33CF">
              <w:rPr>
                <w:rFonts w:ascii="Courier New" w:hAnsi="Courier New" w:cs="Courier New"/>
                <w:sz w:val="22"/>
                <w:szCs w:val="22"/>
              </w:rPr>
              <w:t>Норматив на 1000чел.</w:t>
            </w:r>
          </w:p>
        </w:tc>
      </w:tr>
      <w:tr w:rsidR="001E394D" w:rsidRPr="001233CF" w:rsidTr="00365CBC">
        <w:trPr>
          <w:trHeight w:val="376"/>
          <w:jc w:val="center"/>
        </w:trPr>
        <w:tc>
          <w:tcPr>
            <w:tcW w:w="688" w:type="dxa"/>
            <w:vMerge/>
            <w:shd w:val="clear" w:color="auto" w:fill="E0E0E0"/>
            <w:vAlign w:val="center"/>
          </w:tcPr>
          <w:p w:rsidR="001E394D" w:rsidRPr="001233CF" w:rsidRDefault="001E394D" w:rsidP="00365C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62" w:type="dxa"/>
            <w:vMerge/>
            <w:shd w:val="clear" w:color="auto" w:fill="E0E0E0"/>
            <w:vAlign w:val="center"/>
          </w:tcPr>
          <w:p w:rsidR="001E394D" w:rsidRPr="001233CF" w:rsidRDefault="001E394D" w:rsidP="00365C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E0E0E0"/>
            <w:vAlign w:val="center"/>
          </w:tcPr>
          <w:p w:rsidR="001E394D" w:rsidRPr="001233CF" w:rsidRDefault="001E394D" w:rsidP="00365C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33CF">
              <w:rPr>
                <w:rFonts w:ascii="Courier New" w:hAnsi="Courier New" w:cs="Courier New"/>
                <w:sz w:val="22"/>
                <w:szCs w:val="22"/>
              </w:rPr>
              <w:t>«По Программе», в год</w:t>
            </w:r>
          </w:p>
        </w:tc>
        <w:tc>
          <w:tcPr>
            <w:tcW w:w="3000" w:type="dxa"/>
            <w:shd w:val="clear" w:color="auto" w:fill="E0E0E0"/>
            <w:vAlign w:val="center"/>
          </w:tcPr>
          <w:p w:rsidR="001E394D" w:rsidRPr="001233CF" w:rsidRDefault="001E394D" w:rsidP="00365C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33CF">
              <w:rPr>
                <w:rFonts w:ascii="Courier New" w:hAnsi="Courier New" w:cs="Courier New"/>
                <w:sz w:val="22"/>
                <w:szCs w:val="22"/>
              </w:rPr>
              <w:t>Единовременный</w:t>
            </w:r>
          </w:p>
        </w:tc>
      </w:tr>
      <w:tr w:rsidR="001E394D" w:rsidRPr="001233CF" w:rsidTr="00365CBC">
        <w:trPr>
          <w:trHeight w:val="125"/>
          <w:jc w:val="center"/>
        </w:trPr>
        <w:tc>
          <w:tcPr>
            <w:tcW w:w="688" w:type="dxa"/>
            <w:shd w:val="clear" w:color="auto" w:fill="E0E0E0"/>
            <w:vAlign w:val="center"/>
          </w:tcPr>
          <w:p w:rsidR="001E394D" w:rsidRPr="001233CF" w:rsidRDefault="001E394D" w:rsidP="00365C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33C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662" w:type="dxa"/>
            <w:shd w:val="clear" w:color="auto" w:fill="E0E0E0"/>
            <w:vAlign w:val="center"/>
          </w:tcPr>
          <w:p w:rsidR="001E394D" w:rsidRPr="001233CF" w:rsidRDefault="001E394D" w:rsidP="00365C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33C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20" w:type="dxa"/>
            <w:shd w:val="clear" w:color="auto" w:fill="E0E0E0"/>
            <w:vAlign w:val="center"/>
          </w:tcPr>
          <w:p w:rsidR="001E394D" w:rsidRPr="001233CF" w:rsidRDefault="001E394D" w:rsidP="00365C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33C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000" w:type="dxa"/>
            <w:shd w:val="clear" w:color="auto" w:fill="E0E0E0"/>
            <w:vAlign w:val="center"/>
          </w:tcPr>
          <w:p w:rsidR="001E394D" w:rsidRPr="001233CF" w:rsidRDefault="001E394D" w:rsidP="00365C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33C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1E394D" w:rsidRPr="001233CF" w:rsidTr="00365CBC">
        <w:trPr>
          <w:jc w:val="center"/>
        </w:trPr>
        <w:tc>
          <w:tcPr>
            <w:tcW w:w="688" w:type="dxa"/>
            <w:shd w:val="clear" w:color="auto" w:fill="auto"/>
            <w:vAlign w:val="center"/>
          </w:tcPr>
          <w:p w:rsidR="001E394D" w:rsidRPr="001233CF" w:rsidRDefault="001E394D" w:rsidP="00365C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33C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662" w:type="dxa"/>
            <w:shd w:val="clear" w:color="auto" w:fill="auto"/>
            <w:vAlign w:val="center"/>
          </w:tcPr>
          <w:p w:rsidR="001E394D" w:rsidRPr="001233CF" w:rsidRDefault="001E394D" w:rsidP="00365C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33CF">
              <w:rPr>
                <w:rFonts w:ascii="Courier New" w:hAnsi="Courier New" w:cs="Courier New"/>
                <w:sz w:val="22"/>
                <w:szCs w:val="22"/>
              </w:rPr>
              <w:t>Амбулаторно-поликлинические учреждения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F56650" w:rsidRDefault="00F56650" w:rsidP="00365C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11500</w:t>
            </w:r>
          </w:p>
          <w:p w:rsidR="001E394D" w:rsidRPr="001233CF" w:rsidRDefault="001E394D" w:rsidP="00365C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33CF">
              <w:rPr>
                <w:rFonts w:ascii="Courier New" w:hAnsi="Courier New" w:cs="Courier New"/>
                <w:sz w:val="22"/>
                <w:szCs w:val="22"/>
              </w:rPr>
              <w:t>посещений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1E394D" w:rsidRPr="001233CF" w:rsidRDefault="00F56650" w:rsidP="00F566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22,46</w:t>
            </w:r>
            <w:r w:rsidR="001E394D" w:rsidRPr="001233CF">
              <w:rPr>
                <w:rFonts w:ascii="Courier New" w:hAnsi="Courier New" w:cs="Courier New"/>
                <w:sz w:val="22"/>
                <w:szCs w:val="22"/>
              </w:rPr>
              <w:t>посещ./смену(</w:t>
            </w:r>
            <w:r>
              <w:rPr>
                <w:rFonts w:ascii="Courier New" w:hAnsi="Courier New" w:cs="Courier New"/>
                <w:sz w:val="22"/>
                <w:szCs w:val="22"/>
              </w:rPr>
              <w:t>11500</w:t>
            </w:r>
            <w:r w:rsidR="001E394D" w:rsidRPr="001233CF">
              <w:rPr>
                <w:rFonts w:ascii="Courier New" w:hAnsi="Courier New" w:cs="Courier New"/>
                <w:sz w:val="22"/>
                <w:szCs w:val="22"/>
              </w:rPr>
              <w:t>/512смен)</w:t>
            </w:r>
          </w:p>
        </w:tc>
      </w:tr>
      <w:tr w:rsidR="001E394D" w:rsidRPr="001233CF" w:rsidTr="00365CBC">
        <w:trPr>
          <w:jc w:val="center"/>
        </w:trPr>
        <w:tc>
          <w:tcPr>
            <w:tcW w:w="688" w:type="dxa"/>
            <w:shd w:val="clear" w:color="auto" w:fill="auto"/>
            <w:vAlign w:val="center"/>
          </w:tcPr>
          <w:p w:rsidR="001E394D" w:rsidRPr="001233CF" w:rsidRDefault="001E394D" w:rsidP="00365C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33C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662" w:type="dxa"/>
            <w:shd w:val="clear" w:color="auto" w:fill="auto"/>
            <w:vAlign w:val="center"/>
          </w:tcPr>
          <w:p w:rsidR="001E394D" w:rsidRPr="001233CF" w:rsidRDefault="001E394D" w:rsidP="00365C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33CF">
              <w:rPr>
                <w:rFonts w:ascii="Courier New" w:hAnsi="Courier New" w:cs="Courier New"/>
                <w:sz w:val="22"/>
                <w:szCs w:val="22"/>
              </w:rPr>
              <w:t>Скорая медицинская помощь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1E394D" w:rsidRPr="001233CF" w:rsidRDefault="00F56650" w:rsidP="00365C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</w:t>
            </w:r>
            <w:r w:rsidR="001E394D" w:rsidRPr="001233CF">
              <w:rPr>
                <w:rFonts w:ascii="Courier New" w:hAnsi="Courier New" w:cs="Courier New"/>
                <w:sz w:val="22"/>
                <w:szCs w:val="22"/>
              </w:rPr>
              <w:t xml:space="preserve"> вызовов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1E394D" w:rsidRPr="001233CF" w:rsidRDefault="001E394D" w:rsidP="00365C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1233CF" w:rsidRDefault="001233CF" w:rsidP="001E394D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</w:p>
    <w:p w:rsidR="001E394D" w:rsidRDefault="001E394D" w:rsidP="001233CF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794E11">
        <w:rPr>
          <w:rFonts w:ascii="Arial" w:hAnsi="Arial" w:cs="Arial"/>
          <w:sz w:val="24"/>
          <w:szCs w:val="24"/>
        </w:rPr>
        <w:t>Фельдшерско-акушерский пункт является лечебно-профилактическим учреждением, осуществляющим начальный (доврачебный) этап оказания медицинск</w:t>
      </w:r>
      <w:r w:rsidR="00C11A67" w:rsidRPr="00794E11">
        <w:rPr>
          <w:rFonts w:ascii="Arial" w:hAnsi="Arial" w:cs="Arial"/>
          <w:sz w:val="24"/>
          <w:szCs w:val="24"/>
        </w:rPr>
        <w:t>ой помощи в сельской местности.</w:t>
      </w:r>
    </w:p>
    <w:p w:rsidR="001233CF" w:rsidRDefault="001233CF" w:rsidP="001233CF">
      <w:pPr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5159A" w:rsidRPr="00E94FB3" w:rsidRDefault="00C5159A" w:rsidP="001233CF">
      <w:pPr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94FB3">
        <w:rPr>
          <w:rFonts w:ascii="Arial" w:hAnsi="Arial" w:cs="Arial"/>
          <w:b/>
          <w:sz w:val="24"/>
          <w:szCs w:val="24"/>
        </w:rPr>
        <w:t>Физическая культура и спорт.</w:t>
      </w:r>
    </w:p>
    <w:p w:rsidR="00C5159A" w:rsidRPr="00E94FB3" w:rsidRDefault="00C5159A" w:rsidP="001233C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E94FB3">
        <w:rPr>
          <w:rFonts w:ascii="Arial" w:hAnsi="Arial" w:cs="Arial"/>
          <w:sz w:val="24"/>
          <w:szCs w:val="24"/>
        </w:rPr>
        <w:t>К объектам социальной инфраструктуры относятся и объекты спорта. Развитие физической культуры и спорта служит важным фактором укрепления здоровья населения, увеличивая продолжительности жизни.</w:t>
      </w:r>
    </w:p>
    <w:p w:rsidR="00C5159A" w:rsidRPr="00E94FB3" w:rsidRDefault="00C5159A" w:rsidP="001233C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E94FB3">
        <w:rPr>
          <w:rFonts w:ascii="Arial" w:hAnsi="Arial" w:cs="Arial"/>
          <w:sz w:val="24"/>
          <w:szCs w:val="24"/>
        </w:rPr>
        <w:t xml:space="preserve">Развитие физической культуры и спорта по месту жительства и в местах массового отдыха может осуществляться органами местного самоуправления в соответствии с муниципальными программами развития физической культуры и спорта. Важнейшее направление политики органов местного самоуправления в </w:t>
      </w:r>
      <w:r w:rsidRPr="00E94FB3">
        <w:rPr>
          <w:rFonts w:ascii="Arial" w:hAnsi="Arial" w:cs="Arial"/>
          <w:sz w:val="24"/>
          <w:szCs w:val="24"/>
        </w:rPr>
        <w:lastRenderedPageBreak/>
        <w:t>области физической культуры и спорта составляет физическое воспитание детей дошкольного возраста, а также обучающихся в образовательных учреждениях и молодёжи, а также взрослого населения.</w:t>
      </w:r>
      <w:r w:rsidR="002A224F">
        <w:rPr>
          <w:rFonts w:ascii="Arial" w:hAnsi="Arial" w:cs="Arial"/>
          <w:sz w:val="24"/>
          <w:szCs w:val="24"/>
        </w:rPr>
        <w:t xml:space="preserve"> </w:t>
      </w:r>
      <w:r w:rsidRPr="00E94FB3">
        <w:rPr>
          <w:rFonts w:ascii="Arial" w:hAnsi="Arial" w:cs="Arial"/>
          <w:sz w:val="24"/>
          <w:szCs w:val="24"/>
        </w:rPr>
        <w:t>Всестороннее развитие человеческого потенциала предусматривает активную пропаганду и формирование здорового образа жизни. Целью муниципальной политики в этой сфере будет являться вовлечение населения в систематические занятия физической культурой, спортом и туризмом. Реализация этой цели потребует развития неформального взаимодействия органов местного самоуправления поселения с общественными организациями и спонсорами в части привлечения внебюджетных финансовых ресурсов. Необходимы разработка и реализация новых подходов для расширения возможностей граждан для занятия спортом и туризмом, независимо от уровня</w:t>
      </w:r>
      <w:r>
        <w:rPr>
          <w:sz w:val="24"/>
          <w:szCs w:val="24"/>
        </w:rPr>
        <w:t xml:space="preserve"> </w:t>
      </w:r>
      <w:r w:rsidRPr="00E94FB3">
        <w:rPr>
          <w:rFonts w:ascii="Arial" w:hAnsi="Arial" w:cs="Arial"/>
          <w:sz w:val="24"/>
          <w:szCs w:val="24"/>
        </w:rPr>
        <w:t>их доходов.</w:t>
      </w:r>
    </w:p>
    <w:p w:rsidR="001E394D" w:rsidRPr="00C4553E" w:rsidRDefault="001E394D" w:rsidP="00E522D9">
      <w:pPr>
        <w:spacing w:line="360" w:lineRule="auto"/>
        <w:rPr>
          <w:rFonts w:ascii="Arial" w:hAnsi="Arial" w:cs="Arial"/>
          <w:sz w:val="24"/>
          <w:szCs w:val="24"/>
        </w:rPr>
      </w:pPr>
      <w:bookmarkStart w:id="6" w:name="_Toc279480117"/>
      <w:bookmarkStart w:id="7" w:name="_Toc286310105"/>
      <w:bookmarkStart w:id="8" w:name="_Toc286328918"/>
      <w:bookmarkEnd w:id="4"/>
      <w:bookmarkEnd w:id="5"/>
    </w:p>
    <w:p w:rsidR="00AE39BC" w:rsidRPr="00E94FB3" w:rsidRDefault="00AE39BC" w:rsidP="001233CF">
      <w:pPr>
        <w:spacing w:line="312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bookmarkStart w:id="9" w:name="_Toc286310106"/>
      <w:bookmarkStart w:id="10" w:name="_Toc286328919"/>
      <w:bookmarkEnd w:id="6"/>
      <w:bookmarkEnd w:id="7"/>
      <w:bookmarkEnd w:id="8"/>
      <w:r w:rsidRPr="00E94FB3">
        <w:rPr>
          <w:rFonts w:ascii="Arial" w:hAnsi="Arial" w:cs="Arial"/>
          <w:b/>
          <w:sz w:val="24"/>
          <w:szCs w:val="24"/>
        </w:rPr>
        <w:t>Культура.</w:t>
      </w:r>
    </w:p>
    <w:p w:rsidR="00AE39BC" w:rsidRPr="00E94FB3" w:rsidRDefault="00AE39BC" w:rsidP="001233C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E94FB3">
        <w:rPr>
          <w:rFonts w:ascii="Arial" w:hAnsi="Arial" w:cs="Arial"/>
          <w:sz w:val="24"/>
          <w:szCs w:val="24"/>
        </w:rPr>
        <w:t xml:space="preserve">Организация управления и финансирование культуры в муниципальном образовании возложена на администрацию муниципального образования, осуществляющую ремонт зданий и сооружений культуры, обустройство прилегающих к ним территорий. </w:t>
      </w:r>
    </w:p>
    <w:p w:rsidR="00AE39BC" w:rsidRPr="00E94FB3" w:rsidRDefault="00AE39BC" w:rsidP="001233C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E94FB3">
        <w:rPr>
          <w:rFonts w:ascii="Arial" w:hAnsi="Arial" w:cs="Arial"/>
          <w:sz w:val="24"/>
          <w:szCs w:val="24"/>
        </w:rPr>
        <w:t>Финансирование муниципальной сферы культуры осуществляется за счет бюджетных средств и оказания платных услуг. Общественные объединения, предприятия, организации и граждане имеют право самостоятельно или на договорной основе создавать фонды для финансирования культурной деятельности.</w:t>
      </w:r>
    </w:p>
    <w:p w:rsidR="00AE39BC" w:rsidRPr="00E94FB3" w:rsidRDefault="00AE39BC" w:rsidP="001233C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E94FB3">
        <w:rPr>
          <w:rFonts w:ascii="Arial" w:hAnsi="Arial" w:cs="Arial"/>
          <w:sz w:val="24"/>
          <w:szCs w:val="24"/>
        </w:rPr>
        <w:t>В качестве соучредителей фондов может выступать также и администрация муниципального образования.</w:t>
      </w:r>
    </w:p>
    <w:p w:rsidR="00AE39BC" w:rsidRPr="00E94FB3" w:rsidRDefault="00AE39BC" w:rsidP="001233C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E94FB3">
        <w:rPr>
          <w:rFonts w:ascii="Arial" w:hAnsi="Arial" w:cs="Arial"/>
          <w:sz w:val="24"/>
          <w:szCs w:val="24"/>
        </w:rPr>
        <w:t>Органы местного самоуправления, участвуя в осуществлении государственной политики в области культуры, не могут вмешиваться в творческую деятельность граждан и их объединений, за исключением случаев, предусмотренных законом (если эта деятельность ведет к пропаганде войны, насилия, жестокости и т.д.).</w:t>
      </w:r>
    </w:p>
    <w:p w:rsidR="00AE39BC" w:rsidRPr="00E94FB3" w:rsidRDefault="00AE39BC" w:rsidP="001233C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E94FB3">
        <w:rPr>
          <w:rFonts w:ascii="Arial" w:hAnsi="Arial" w:cs="Arial"/>
          <w:sz w:val="24"/>
          <w:szCs w:val="24"/>
        </w:rPr>
        <w:t>Культурная деятельность может быть запрещена судом в случае нарушения законодательства.</w:t>
      </w:r>
    </w:p>
    <w:p w:rsidR="00AE39BC" w:rsidRPr="00E94FB3" w:rsidRDefault="00AE39BC" w:rsidP="001233C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E94FB3">
        <w:rPr>
          <w:rFonts w:ascii="Arial" w:hAnsi="Arial" w:cs="Arial"/>
          <w:sz w:val="24"/>
          <w:szCs w:val="24"/>
        </w:rPr>
        <w:t>Органы местного самоуправления должны исходить в своей деятельности в этой сфере из признания равного достоинства культур, равенства прав и свобод в области культуры всех проживающих на территории муниципального образования этнических общностей и</w:t>
      </w:r>
      <w:r>
        <w:rPr>
          <w:sz w:val="24"/>
          <w:szCs w:val="24"/>
        </w:rPr>
        <w:t xml:space="preserve"> </w:t>
      </w:r>
      <w:r w:rsidRPr="00E94FB3">
        <w:rPr>
          <w:rFonts w:ascii="Arial" w:hAnsi="Arial" w:cs="Arial"/>
          <w:sz w:val="24"/>
          <w:szCs w:val="24"/>
        </w:rPr>
        <w:t xml:space="preserve">религиозных конфессий. Органы местного самоуправления </w:t>
      </w:r>
      <w:r w:rsidRPr="00E94FB3">
        <w:rPr>
          <w:rFonts w:ascii="Arial" w:hAnsi="Arial" w:cs="Arial"/>
          <w:sz w:val="24"/>
          <w:szCs w:val="24"/>
        </w:rPr>
        <w:lastRenderedPageBreak/>
        <w:t>могут передавать национально-культурным автономиям, их некоммерческим учреждениям и организациям муниципальное имущество в собственность или аренду. Они также решают вопросы финансовой поддержки местных национально-культурных автономий в соответствии с действующим законодательством.</w:t>
      </w:r>
    </w:p>
    <w:p w:rsidR="00AE39BC" w:rsidRPr="00E94FB3" w:rsidRDefault="00AE39BC" w:rsidP="001233C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E94FB3">
        <w:rPr>
          <w:rFonts w:ascii="Arial" w:hAnsi="Arial" w:cs="Arial"/>
          <w:sz w:val="24"/>
          <w:szCs w:val="24"/>
        </w:rPr>
        <w:t>Деятельность органов местного самоуправления в области культуры должна быть направлена на обеспечение общедоступности культурной деятельности, культурных ценностей для населения. В пределах своей компетенции органам местного самоуправления следует создавать условия для развития сети специальных учреждений и организаций: школ искусств, студий, курсов. Оказывать поддержку этим учреждениям, обеспечивать доступность и бесплатность для населения основных услуг библиотек</w:t>
      </w:r>
      <w:r w:rsidR="00EB7F46">
        <w:rPr>
          <w:rFonts w:ascii="Arial" w:hAnsi="Arial" w:cs="Arial"/>
          <w:sz w:val="24"/>
          <w:szCs w:val="24"/>
        </w:rPr>
        <w:t>и, расположенной</w:t>
      </w:r>
      <w:r w:rsidRPr="00E94FB3">
        <w:rPr>
          <w:rFonts w:ascii="Arial" w:hAnsi="Arial" w:cs="Arial"/>
          <w:sz w:val="24"/>
          <w:szCs w:val="24"/>
        </w:rPr>
        <w:t xml:space="preserve"> на территории</w:t>
      </w:r>
      <w:r>
        <w:rPr>
          <w:sz w:val="24"/>
          <w:szCs w:val="24"/>
        </w:rPr>
        <w:t xml:space="preserve"> </w:t>
      </w:r>
      <w:r w:rsidR="00EB7F46">
        <w:rPr>
          <w:rFonts w:ascii="Arial" w:hAnsi="Arial" w:cs="Arial"/>
          <w:sz w:val="24"/>
          <w:szCs w:val="24"/>
        </w:rPr>
        <w:t>муниципального</w:t>
      </w:r>
      <w:r w:rsidRPr="00E94FB3">
        <w:rPr>
          <w:rFonts w:ascii="Arial" w:hAnsi="Arial" w:cs="Arial"/>
          <w:sz w:val="24"/>
          <w:szCs w:val="24"/>
        </w:rPr>
        <w:t xml:space="preserve"> образовани</w:t>
      </w:r>
      <w:r w:rsidR="00EB7F46">
        <w:rPr>
          <w:rFonts w:ascii="Arial" w:hAnsi="Arial" w:cs="Arial"/>
          <w:sz w:val="24"/>
          <w:szCs w:val="24"/>
        </w:rPr>
        <w:t>я</w:t>
      </w:r>
      <w:r w:rsidRPr="00E94FB3">
        <w:rPr>
          <w:rFonts w:ascii="Arial" w:hAnsi="Arial" w:cs="Arial"/>
          <w:sz w:val="24"/>
          <w:szCs w:val="24"/>
        </w:rPr>
        <w:t>.</w:t>
      </w:r>
    </w:p>
    <w:p w:rsidR="00AE39BC" w:rsidRPr="00E94FB3" w:rsidRDefault="00AE39BC" w:rsidP="001233C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E94FB3">
        <w:rPr>
          <w:rFonts w:ascii="Arial" w:hAnsi="Arial" w:cs="Arial"/>
          <w:sz w:val="24"/>
          <w:szCs w:val="24"/>
        </w:rPr>
        <w:t>Осуществляя контрольные функции в сфере культуры, органы местного самоуправления осуществляют охрану памятников природы, культуры, истории, находящихся в их ведении.</w:t>
      </w:r>
    </w:p>
    <w:p w:rsidR="00AE39BC" w:rsidRPr="00E94FB3" w:rsidRDefault="00AE39BC" w:rsidP="001233C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E94FB3">
        <w:rPr>
          <w:rFonts w:ascii="Arial" w:hAnsi="Arial" w:cs="Arial"/>
          <w:sz w:val="24"/>
          <w:szCs w:val="24"/>
        </w:rPr>
        <w:t>На расчетную перспективу необходимо провести ряд мероприятий по стабилизации сферы культуры, предполагающие:</w:t>
      </w:r>
    </w:p>
    <w:p w:rsidR="00AE39BC" w:rsidRPr="00E94FB3" w:rsidRDefault="00AE39BC" w:rsidP="001233C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E94FB3">
        <w:rPr>
          <w:rFonts w:ascii="Arial" w:hAnsi="Arial" w:cs="Arial"/>
          <w:sz w:val="24"/>
          <w:szCs w:val="24"/>
        </w:rPr>
        <w:t>- исполь</w:t>
      </w:r>
      <w:r w:rsidR="00EB7F46">
        <w:rPr>
          <w:rFonts w:ascii="Arial" w:hAnsi="Arial" w:cs="Arial"/>
          <w:sz w:val="24"/>
          <w:szCs w:val="24"/>
        </w:rPr>
        <w:t>зование имеющ</w:t>
      </w:r>
      <w:r w:rsidR="00E71195">
        <w:rPr>
          <w:rFonts w:ascii="Arial" w:hAnsi="Arial" w:cs="Arial"/>
          <w:sz w:val="24"/>
          <w:szCs w:val="24"/>
        </w:rPr>
        <w:t>его</w:t>
      </w:r>
      <w:r w:rsidRPr="00E94FB3">
        <w:rPr>
          <w:rFonts w:ascii="Arial" w:hAnsi="Arial" w:cs="Arial"/>
          <w:sz w:val="24"/>
          <w:szCs w:val="24"/>
        </w:rPr>
        <w:t>ся учреждени</w:t>
      </w:r>
      <w:r w:rsidR="00E71195">
        <w:rPr>
          <w:rFonts w:ascii="Arial" w:hAnsi="Arial" w:cs="Arial"/>
          <w:sz w:val="24"/>
          <w:szCs w:val="24"/>
        </w:rPr>
        <w:t>я</w:t>
      </w:r>
      <w:r w:rsidRPr="00E94FB3">
        <w:rPr>
          <w:rFonts w:ascii="Arial" w:hAnsi="Arial" w:cs="Arial"/>
          <w:sz w:val="24"/>
          <w:szCs w:val="24"/>
        </w:rPr>
        <w:t xml:space="preserve"> культуры многофункционально, создавая кружки и клубы по интересам, отвечающие требованиям сегодняшнего дня, а также расширение различных видов культурно-досуговых и просветительных услуг;</w:t>
      </w:r>
    </w:p>
    <w:p w:rsidR="00AE39BC" w:rsidRDefault="00AE39BC" w:rsidP="001233C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E94FB3">
        <w:rPr>
          <w:rFonts w:ascii="Arial" w:hAnsi="Arial" w:cs="Arial"/>
          <w:sz w:val="24"/>
          <w:szCs w:val="24"/>
        </w:rPr>
        <w:t>- совершенствование формы и методов работы с населением, особенно детьми, подростками и молодежью</w:t>
      </w:r>
      <w:r w:rsidR="004629B2">
        <w:rPr>
          <w:rFonts w:ascii="Arial" w:hAnsi="Arial" w:cs="Arial"/>
          <w:sz w:val="24"/>
          <w:szCs w:val="24"/>
        </w:rPr>
        <w:t>;</w:t>
      </w:r>
    </w:p>
    <w:p w:rsidR="004629B2" w:rsidRDefault="004629B2" w:rsidP="001233C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629B2">
        <w:rPr>
          <w:rFonts w:ascii="Arial" w:hAnsi="Arial" w:cs="Arial"/>
          <w:sz w:val="24"/>
          <w:szCs w:val="24"/>
        </w:rPr>
        <w:t>обновление и увеличение мощности книжного фонда</w:t>
      </w:r>
      <w:r>
        <w:rPr>
          <w:rFonts w:ascii="Arial" w:hAnsi="Arial" w:cs="Arial"/>
          <w:sz w:val="24"/>
          <w:szCs w:val="24"/>
        </w:rPr>
        <w:t>;</w:t>
      </w:r>
    </w:p>
    <w:p w:rsidR="004629B2" w:rsidRDefault="004629B2" w:rsidP="001233C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629B2">
        <w:rPr>
          <w:rFonts w:ascii="Arial" w:hAnsi="Arial" w:cs="Arial"/>
          <w:sz w:val="24"/>
          <w:szCs w:val="24"/>
        </w:rPr>
        <w:t>обеспечение библиотек</w:t>
      </w:r>
      <w:r>
        <w:rPr>
          <w:rFonts w:ascii="Arial" w:hAnsi="Arial" w:cs="Arial"/>
          <w:sz w:val="24"/>
          <w:szCs w:val="24"/>
        </w:rPr>
        <w:t>и</w:t>
      </w:r>
      <w:r w:rsidRPr="004629B2">
        <w:rPr>
          <w:rFonts w:ascii="Arial" w:hAnsi="Arial" w:cs="Arial"/>
          <w:sz w:val="24"/>
          <w:szCs w:val="24"/>
        </w:rPr>
        <w:t xml:space="preserve"> высокоскоростным доступом в сеть «Интернет»</w:t>
      </w:r>
      <w:r>
        <w:rPr>
          <w:rFonts w:ascii="Arial" w:hAnsi="Arial" w:cs="Arial"/>
          <w:sz w:val="24"/>
          <w:szCs w:val="24"/>
        </w:rPr>
        <w:t>;</w:t>
      </w:r>
    </w:p>
    <w:p w:rsidR="001E394D" w:rsidRPr="00E71195" w:rsidRDefault="001E394D" w:rsidP="001233CF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E71195">
        <w:rPr>
          <w:rFonts w:ascii="Arial" w:hAnsi="Arial" w:cs="Arial"/>
          <w:bCs/>
          <w:iCs/>
          <w:sz w:val="24"/>
          <w:szCs w:val="24"/>
        </w:rPr>
        <w:t>На территории муниципа</w:t>
      </w:r>
      <w:r w:rsidR="00E522D9">
        <w:rPr>
          <w:rFonts w:ascii="Arial" w:hAnsi="Arial" w:cs="Arial"/>
          <w:bCs/>
          <w:iCs/>
          <w:sz w:val="24"/>
          <w:szCs w:val="24"/>
        </w:rPr>
        <w:t>льного образования действует три учреждения</w:t>
      </w:r>
      <w:r w:rsidRPr="00E7119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E71195">
        <w:rPr>
          <w:rFonts w:ascii="Arial" w:hAnsi="Arial" w:cs="Arial"/>
          <w:bCs/>
          <w:iCs/>
          <w:sz w:val="24"/>
          <w:szCs w:val="24"/>
        </w:rPr>
        <w:t>культурно-досугового</w:t>
      </w:r>
      <w:proofErr w:type="spellEnd"/>
      <w:r w:rsidRPr="00E71195">
        <w:rPr>
          <w:rFonts w:ascii="Arial" w:hAnsi="Arial" w:cs="Arial"/>
          <w:bCs/>
          <w:iCs/>
          <w:sz w:val="24"/>
          <w:szCs w:val="24"/>
        </w:rPr>
        <w:t xml:space="preserve"> типа</w:t>
      </w:r>
      <w:r w:rsidRPr="00E71195">
        <w:rPr>
          <w:rFonts w:ascii="Arial" w:hAnsi="Arial" w:cs="Arial"/>
          <w:sz w:val="24"/>
          <w:szCs w:val="24"/>
        </w:rPr>
        <w:t xml:space="preserve">  и библиотечного обслуживания. Согласно действующим нормативам в муниципальном образовании с численностью населения от 100-1000 чел. необходим один объект библиотечного обслуживания, таким образом, число учреждений достаточно для обслуживания населения муниципального образования. </w:t>
      </w:r>
    </w:p>
    <w:p w:rsidR="001233CF" w:rsidRPr="00122FAB" w:rsidRDefault="001E394D" w:rsidP="001233CF">
      <w:pPr>
        <w:pStyle w:val="affa"/>
        <w:jc w:val="center"/>
        <w:rPr>
          <w:rFonts w:ascii="Arial" w:hAnsi="Arial" w:cs="Arial"/>
          <w:sz w:val="24"/>
          <w:szCs w:val="24"/>
        </w:rPr>
      </w:pPr>
      <w:r w:rsidRPr="00122FAB">
        <w:rPr>
          <w:rFonts w:ascii="Arial" w:hAnsi="Arial" w:cs="Arial"/>
          <w:sz w:val="24"/>
          <w:szCs w:val="24"/>
        </w:rPr>
        <w:t>Характеристика учреждений культурного обслуживания</w:t>
      </w:r>
    </w:p>
    <w:p w:rsidR="001233CF" w:rsidRPr="00122FAB" w:rsidRDefault="001233CF" w:rsidP="001233CF">
      <w:pPr>
        <w:pStyle w:val="affa"/>
        <w:jc w:val="right"/>
        <w:rPr>
          <w:rFonts w:ascii="Courier New" w:hAnsi="Courier New" w:cs="Courier New"/>
          <w:b w:val="0"/>
          <w:sz w:val="22"/>
          <w:szCs w:val="22"/>
        </w:rPr>
      </w:pPr>
      <w:r w:rsidRPr="00122FAB">
        <w:rPr>
          <w:rFonts w:ascii="Courier New" w:hAnsi="Courier New" w:cs="Courier New"/>
          <w:b w:val="0"/>
          <w:sz w:val="22"/>
          <w:szCs w:val="22"/>
        </w:rPr>
        <w:t xml:space="preserve">Таблица </w:t>
      </w:r>
      <w:r w:rsidR="00122FAB" w:rsidRPr="00122FAB">
        <w:rPr>
          <w:rFonts w:ascii="Courier New" w:hAnsi="Courier New" w:cs="Courier New"/>
          <w:b w:val="0"/>
          <w:sz w:val="22"/>
          <w:szCs w:val="22"/>
        </w:rPr>
        <w:t>12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4546"/>
        <w:gridCol w:w="2157"/>
        <w:gridCol w:w="1936"/>
      </w:tblGrid>
      <w:tr w:rsidR="001E394D" w:rsidRPr="00122FAB" w:rsidTr="00365CBC">
        <w:trPr>
          <w:trHeight w:val="394"/>
          <w:jc w:val="center"/>
        </w:trPr>
        <w:tc>
          <w:tcPr>
            <w:tcW w:w="648" w:type="dxa"/>
            <w:shd w:val="clear" w:color="auto" w:fill="E0E0E0"/>
          </w:tcPr>
          <w:p w:rsidR="001E394D" w:rsidRPr="00122FAB" w:rsidRDefault="001E394D" w:rsidP="00365CBC">
            <w:pPr>
              <w:pStyle w:val="TablCenter"/>
              <w:keepLines w:val="0"/>
              <w:spacing w:before="0" w:after="0" w:line="240" w:lineRule="auto"/>
              <w:rPr>
                <w:rFonts w:ascii="Courier New" w:hAnsi="Courier New" w:cs="Courier New"/>
                <w:iCs/>
                <w:szCs w:val="22"/>
              </w:rPr>
            </w:pPr>
            <w:r w:rsidRPr="00122FAB">
              <w:rPr>
                <w:rFonts w:ascii="Courier New" w:hAnsi="Courier New" w:cs="Courier New"/>
                <w:iCs/>
                <w:szCs w:val="22"/>
              </w:rPr>
              <w:t xml:space="preserve">№ </w:t>
            </w:r>
            <w:proofErr w:type="gramStart"/>
            <w:r w:rsidRPr="00122FAB">
              <w:rPr>
                <w:rFonts w:ascii="Courier New" w:hAnsi="Courier New" w:cs="Courier New"/>
                <w:iCs/>
                <w:szCs w:val="22"/>
              </w:rPr>
              <w:t>п</w:t>
            </w:r>
            <w:proofErr w:type="gramEnd"/>
            <w:r w:rsidRPr="00122FAB">
              <w:rPr>
                <w:rFonts w:ascii="Courier New" w:hAnsi="Courier New" w:cs="Courier New"/>
                <w:iCs/>
                <w:szCs w:val="22"/>
              </w:rPr>
              <w:t>/п</w:t>
            </w:r>
          </w:p>
        </w:tc>
        <w:tc>
          <w:tcPr>
            <w:tcW w:w="4546" w:type="dxa"/>
            <w:shd w:val="clear" w:color="auto" w:fill="E0E0E0"/>
            <w:vAlign w:val="center"/>
          </w:tcPr>
          <w:p w:rsidR="001E394D" w:rsidRPr="00122FAB" w:rsidRDefault="001E394D" w:rsidP="00365CBC">
            <w:pPr>
              <w:pStyle w:val="TablCenter"/>
              <w:keepLines w:val="0"/>
              <w:spacing w:before="0" w:after="0" w:line="240" w:lineRule="auto"/>
              <w:rPr>
                <w:rFonts w:ascii="Courier New" w:hAnsi="Courier New" w:cs="Courier New"/>
                <w:iCs/>
                <w:szCs w:val="22"/>
              </w:rPr>
            </w:pPr>
            <w:r w:rsidRPr="00122FAB">
              <w:rPr>
                <w:rFonts w:ascii="Courier New" w:hAnsi="Courier New" w:cs="Courier New"/>
                <w:iCs/>
                <w:szCs w:val="22"/>
              </w:rPr>
              <w:t>Наименование</w:t>
            </w:r>
          </w:p>
        </w:tc>
        <w:tc>
          <w:tcPr>
            <w:tcW w:w="2157" w:type="dxa"/>
            <w:shd w:val="clear" w:color="auto" w:fill="E0E0E0"/>
            <w:vAlign w:val="center"/>
          </w:tcPr>
          <w:p w:rsidR="001E394D" w:rsidRPr="00122FAB" w:rsidRDefault="001E394D" w:rsidP="00365CBC">
            <w:pPr>
              <w:pStyle w:val="TablCenter"/>
              <w:keepLines w:val="0"/>
              <w:spacing w:before="0" w:after="0" w:line="240" w:lineRule="auto"/>
              <w:rPr>
                <w:rFonts w:ascii="Courier New" w:hAnsi="Courier New" w:cs="Courier New"/>
                <w:iCs/>
                <w:szCs w:val="22"/>
              </w:rPr>
            </w:pPr>
            <w:r w:rsidRPr="00122FAB">
              <w:rPr>
                <w:rFonts w:ascii="Courier New" w:hAnsi="Courier New" w:cs="Courier New"/>
                <w:iCs/>
                <w:szCs w:val="22"/>
              </w:rPr>
              <w:t>Вместимость</w:t>
            </w:r>
          </w:p>
        </w:tc>
        <w:tc>
          <w:tcPr>
            <w:tcW w:w="1936" w:type="dxa"/>
            <w:shd w:val="clear" w:color="auto" w:fill="E0E0E0"/>
            <w:vAlign w:val="center"/>
          </w:tcPr>
          <w:p w:rsidR="001E394D" w:rsidRPr="00122FAB" w:rsidRDefault="001E394D" w:rsidP="00365CBC">
            <w:pPr>
              <w:pStyle w:val="TablCenter"/>
              <w:keepLines w:val="0"/>
              <w:spacing w:before="0" w:after="0" w:line="240" w:lineRule="auto"/>
              <w:rPr>
                <w:rFonts w:ascii="Courier New" w:hAnsi="Courier New" w:cs="Courier New"/>
                <w:iCs/>
                <w:szCs w:val="22"/>
              </w:rPr>
            </w:pPr>
            <w:r w:rsidRPr="00122FAB">
              <w:rPr>
                <w:rFonts w:ascii="Courier New" w:hAnsi="Courier New" w:cs="Courier New"/>
                <w:iCs/>
                <w:szCs w:val="22"/>
              </w:rPr>
              <w:t>Уровень износа %</w:t>
            </w:r>
          </w:p>
        </w:tc>
      </w:tr>
      <w:tr w:rsidR="001E394D" w:rsidRPr="00122FAB" w:rsidTr="00365CBC">
        <w:trPr>
          <w:trHeight w:val="381"/>
          <w:jc w:val="center"/>
        </w:trPr>
        <w:tc>
          <w:tcPr>
            <w:tcW w:w="648" w:type="dxa"/>
          </w:tcPr>
          <w:p w:rsidR="001E394D" w:rsidRPr="00122FAB" w:rsidRDefault="001E394D" w:rsidP="00365CBC">
            <w:pPr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FA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546" w:type="dxa"/>
            <w:shd w:val="clear" w:color="auto" w:fill="auto"/>
            <w:vAlign w:val="center"/>
          </w:tcPr>
          <w:p w:rsidR="001E394D" w:rsidRPr="00122FAB" w:rsidRDefault="001E394D" w:rsidP="00E522D9">
            <w:pPr>
              <w:suppressAutoHyphens/>
              <w:ind w:left="252"/>
              <w:rPr>
                <w:rFonts w:ascii="Courier New" w:hAnsi="Courier New" w:cs="Courier New"/>
                <w:sz w:val="22"/>
                <w:szCs w:val="22"/>
              </w:rPr>
            </w:pPr>
            <w:r w:rsidRPr="00122FAB">
              <w:rPr>
                <w:rFonts w:ascii="Courier New" w:hAnsi="Courier New" w:cs="Courier New"/>
                <w:sz w:val="22"/>
                <w:szCs w:val="22"/>
              </w:rPr>
              <w:t xml:space="preserve">с. </w:t>
            </w:r>
            <w:r w:rsidR="00E522D9">
              <w:rPr>
                <w:rFonts w:ascii="Courier New" w:hAnsi="Courier New" w:cs="Courier New"/>
                <w:sz w:val="22"/>
                <w:szCs w:val="22"/>
              </w:rPr>
              <w:t xml:space="preserve">Кимильтей </w:t>
            </w:r>
            <w:r w:rsidRPr="00122FAB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0D011F" w:rsidRPr="00122FAB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122FAB">
              <w:rPr>
                <w:rFonts w:ascii="Courier New" w:hAnsi="Courier New" w:cs="Courier New"/>
                <w:sz w:val="22"/>
                <w:szCs w:val="22"/>
              </w:rPr>
              <w:t>УК "</w:t>
            </w:r>
            <w:proofErr w:type="spellStart"/>
            <w:r w:rsidRPr="00122FAB">
              <w:rPr>
                <w:rFonts w:ascii="Courier New" w:hAnsi="Courier New" w:cs="Courier New"/>
                <w:sz w:val="22"/>
                <w:szCs w:val="22"/>
              </w:rPr>
              <w:t>Культурно-досуговый</w:t>
            </w:r>
            <w:proofErr w:type="spellEnd"/>
            <w:r w:rsidRPr="00122FAB">
              <w:rPr>
                <w:rFonts w:ascii="Courier New" w:hAnsi="Courier New" w:cs="Courier New"/>
                <w:sz w:val="22"/>
                <w:szCs w:val="22"/>
              </w:rPr>
              <w:t xml:space="preserve"> центр </w:t>
            </w:r>
            <w:r w:rsidR="00E522D9">
              <w:rPr>
                <w:rFonts w:ascii="Courier New" w:hAnsi="Courier New" w:cs="Courier New"/>
                <w:sz w:val="22"/>
                <w:szCs w:val="22"/>
              </w:rPr>
              <w:t>Кимильтейского</w:t>
            </w:r>
            <w:r w:rsidRPr="00122FA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22FAB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муниципального образования"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1E394D" w:rsidRPr="00122FAB" w:rsidRDefault="001E394D" w:rsidP="00365C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FAB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1E394D" w:rsidRPr="00122FAB" w:rsidRDefault="00E522D9" w:rsidP="00365C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</w:t>
            </w:r>
          </w:p>
        </w:tc>
      </w:tr>
      <w:tr w:rsidR="001E394D" w:rsidRPr="00122FAB" w:rsidTr="00365CBC">
        <w:trPr>
          <w:trHeight w:val="381"/>
          <w:jc w:val="center"/>
        </w:trPr>
        <w:tc>
          <w:tcPr>
            <w:tcW w:w="648" w:type="dxa"/>
          </w:tcPr>
          <w:p w:rsidR="001E394D" w:rsidRPr="00122FAB" w:rsidRDefault="001E394D" w:rsidP="00365CBC">
            <w:pPr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FAB">
              <w:rPr>
                <w:rFonts w:ascii="Courier New" w:hAnsi="Courier New" w:cs="Courier New"/>
                <w:sz w:val="22"/>
                <w:szCs w:val="22"/>
              </w:rPr>
              <w:lastRenderedPageBreak/>
              <w:t>2</w:t>
            </w:r>
          </w:p>
        </w:tc>
        <w:tc>
          <w:tcPr>
            <w:tcW w:w="4546" w:type="dxa"/>
            <w:shd w:val="clear" w:color="auto" w:fill="auto"/>
            <w:vAlign w:val="center"/>
          </w:tcPr>
          <w:p w:rsidR="001E394D" w:rsidRPr="00122FAB" w:rsidRDefault="001E394D" w:rsidP="00E522D9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122FAB">
              <w:rPr>
                <w:rFonts w:ascii="Courier New" w:hAnsi="Courier New" w:cs="Courier New"/>
                <w:sz w:val="22"/>
                <w:szCs w:val="22"/>
              </w:rPr>
              <w:t xml:space="preserve">Библиотека с. </w:t>
            </w:r>
            <w:proofErr w:type="spellStart"/>
            <w:r w:rsidR="00E522D9">
              <w:rPr>
                <w:rFonts w:ascii="Courier New" w:hAnsi="Courier New" w:cs="Courier New"/>
                <w:sz w:val="22"/>
                <w:szCs w:val="22"/>
              </w:rPr>
              <w:t>Баргадай</w:t>
            </w:r>
            <w:proofErr w:type="spellEnd"/>
            <w:r w:rsidRPr="00122FA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1E394D" w:rsidRPr="00122FAB" w:rsidRDefault="001E394D" w:rsidP="00365C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FAB">
              <w:rPr>
                <w:rFonts w:ascii="Courier New" w:hAnsi="Courier New" w:cs="Courier New"/>
                <w:sz w:val="22"/>
                <w:szCs w:val="22"/>
              </w:rPr>
              <w:t>н/д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E522D9" w:rsidRDefault="00E522D9" w:rsidP="00365C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E394D" w:rsidRDefault="001E394D" w:rsidP="00365C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FAB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  <w:p w:rsidR="00E522D9" w:rsidRPr="00122FAB" w:rsidRDefault="00E522D9" w:rsidP="00365C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522D9" w:rsidRPr="00122FAB" w:rsidTr="00365CBC">
        <w:trPr>
          <w:trHeight w:val="381"/>
          <w:jc w:val="center"/>
        </w:trPr>
        <w:tc>
          <w:tcPr>
            <w:tcW w:w="648" w:type="dxa"/>
          </w:tcPr>
          <w:p w:rsidR="00E522D9" w:rsidRPr="00122FAB" w:rsidRDefault="00E522D9" w:rsidP="00365CBC">
            <w:pPr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546" w:type="dxa"/>
            <w:shd w:val="clear" w:color="auto" w:fill="auto"/>
            <w:vAlign w:val="center"/>
          </w:tcPr>
          <w:p w:rsidR="00E522D9" w:rsidRPr="00122FAB" w:rsidRDefault="00E522D9" w:rsidP="00E522D9">
            <w:pPr>
              <w:suppressAutoHyphens/>
              <w:ind w:left="25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Дом досуга с. Перевоз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E522D9" w:rsidRPr="00122FAB" w:rsidRDefault="00E522D9" w:rsidP="00365C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E522D9" w:rsidRPr="00122FAB" w:rsidRDefault="00E522D9" w:rsidP="00365C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</w:t>
            </w:r>
          </w:p>
        </w:tc>
      </w:tr>
      <w:bookmarkEnd w:id="9"/>
      <w:bookmarkEnd w:id="10"/>
    </w:tbl>
    <w:p w:rsidR="00A20B9B" w:rsidRDefault="00A20B9B" w:rsidP="001E394D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</w:p>
    <w:p w:rsidR="001E394D" w:rsidRPr="00E71195" w:rsidRDefault="001E394D" w:rsidP="00122FAB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E71195">
        <w:rPr>
          <w:rFonts w:ascii="Arial" w:hAnsi="Arial" w:cs="Arial"/>
          <w:sz w:val="24"/>
          <w:szCs w:val="24"/>
        </w:rPr>
        <w:t>Обеспечение бытового обслуживания населения является важной задачей для органов местного самоуправления. На территории муниципального образования три  магазин</w:t>
      </w:r>
      <w:r w:rsidR="00A26A1C" w:rsidRPr="00E71195">
        <w:rPr>
          <w:rFonts w:ascii="Arial" w:hAnsi="Arial" w:cs="Arial"/>
          <w:sz w:val="24"/>
          <w:szCs w:val="24"/>
        </w:rPr>
        <w:t>а</w:t>
      </w:r>
      <w:r w:rsidRPr="00E71195">
        <w:rPr>
          <w:rFonts w:ascii="Arial" w:hAnsi="Arial" w:cs="Arial"/>
          <w:sz w:val="24"/>
          <w:szCs w:val="24"/>
        </w:rPr>
        <w:t xml:space="preserve"> и киоск</w:t>
      </w:r>
      <w:r w:rsidR="007367B3" w:rsidRPr="00E71195">
        <w:rPr>
          <w:rFonts w:ascii="Arial" w:hAnsi="Arial" w:cs="Arial"/>
          <w:sz w:val="24"/>
          <w:szCs w:val="24"/>
        </w:rPr>
        <w:t>а</w:t>
      </w:r>
      <w:r w:rsidRPr="00E71195">
        <w:rPr>
          <w:rFonts w:ascii="Arial" w:hAnsi="Arial" w:cs="Arial"/>
          <w:sz w:val="24"/>
          <w:szCs w:val="24"/>
        </w:rPr>
        <w:t xml:space="preserve">, осуществляющих розничную торговлю. Развитие системы объектов торговли, общественного питания, связи создает благоприятный инвестиционный климат, позволяя обеспечить достойные условия проживания местного населения и привлекаемых специалистов, что не может не оказать положительного воздействия на развитие экономики, в первую очередь, на отрасли, требующие привлечения внешних трудовых ресурсов, а также сократить отток населения. </w:t>
      </w:r>
    </w:p>
    <w:p w:rsidR="001E394D" w:rsidRPr="00E522D9" w:rsidRDefault="001E394D" w:rsidP="00E522D9">
      <w:pPr>
        <w:spacing w:line="360" w:lineRule="auto"/>
        <w:ind w:firstLine="720"/>
        <w:rPr>
          <w:rFonts w:ascii="Arial" w:hAnsi="Arial" w:cs="Arial"/>
          <w:iCs/>
          <w:sz w:val="24"/>
          <w:szCs w:val="24"/>
        </w:rPr>
        <w:sectPr w:rsidR="001E394D" w:rsidRPr="00E522D9" w:rsidSect="000A2979">
          <w:headerReference w:type="default" r:id="rId9"/>
          <w:footerReference w:type="even" r:id="rId10"/>
          <w:footerReference w:type="default" r:id="rId11"/>
          <w:endnotePr>
            <w:numFmt w:val="decimal"/>
          </w:endnotePr>
          <w:pgSz w:w="11906" w:h="16838"/>
          <w:pgMar w:top="1134" w:right="566" w:bottom="1134" w:left="1701" w:header="709" w:footer="709" w:gutter="0"/>
          <w:pgNumType w:start="7"/>
          <w:cols w:space="708"/>
          <w:docGrid w:linePitch="360"/>
        </w:sectPr>
      </w:pPr>
      <w:r w:rsidRPr="00E71195">
        <w:rPr>
          <w:rFonts w:ascii="Arial" w:hAnsi="Arial" w:cs="Arial"/>
          <w:iCs/>
          <w:sz w:val="24"/>
          <w:szCs w:val="24"/>
        </w:rPr>
        <w:t>Уровень обеспеченности магазинами продовольственных и непродовольственных товаров соответствуют нормативному уровню, однако данный показатель носит ориентировочный характер, а реальные потребности современного рыночного обще</w:t>
      </w:r>
      <w:r w:rsidR="00A47CDD">
        <w:rPr>
          <w:rFonts w:ascii="Arial" w:hAnsi="Arial" w:cs="Arial"/>
          <w:iCs/>
          <w:sz w:val="24"/>
          <w:szCs w:val="24"/>
        </w:rPr>
        <w:t>ства его существенно превыша</w:t>
      </w:r>
      <w:r w:rsidR="00580FFA">
        <w:rPr>
          <w:rFonts w:ascii="Arial" w:hAnsi="Arial" w:cs="Arial"/>
          <w:iCs/>
          <w:sz w:val="24"/>
          <w:szCs w:val="24"/>
        </w:rPr>
        <w:t>ет.</w:t>
      </w:r>
    </w:p>
    <w:p w:rsidR="001E394D" w:rsidRPr="00206DBF" w:rsidRDefault="001E394D" w:rsidP="001E394D">
      <w:pPr>
        <w:sectPr w:rsidR="001E394D" w:rsidRPr="00206DBF" w:rsidSect="00A47CDD">
          <w:endnotePr>
            <w:numFmt w:val="decimal"/>
          </w:endnotePr>
          <w:pgSz w:w="11906" w:h="16838"/>
          <w:pgMar w:top="1134" w:right="1701" w:bottom="1134" w:left="1134" w:header="709" w:footer="709" w:gutter="0"/>
          <w:cols w:space="708"/>
          <w:docGrid w:linePitch="360"/>
        </w:sectPr>
      </w:pPr>
    </w:p>
    <w:p w:rsidR="005027A5" w:rsidRPr="00540E49" w:rsidRDefault="00A47CDD" w:rsidP="00A47CDD">
      <w:pPr>
        <w:widowControl/>
        <w:snapToGrid/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</w:t>
      </w:r>
      <w:r w:rsidR="005027A5" w:rsidRPr="00540E49">
        <w:rPr>
          <w:rFonts w:ascii="Arial" w:hAnsi="Arial" w:cs="Arial"/>
          <w:b/>
          <w:sz w:val="24"/>
          <w:szCs w:val="24"/>
        </w:rPr>
        <w:t>. Финансовые потребности для реализации программы</w:t>
      </w:r>
    </w:p>
    <w:p w:rsidR="005027A5" w:rsidRPr="00540E49" w:rsidRDefault="005027A5" w:rsidP="00541793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b/>
          <w:sz w:val="24"/>
          <w:szCs w:val="24"/>
        </w:rPr>
      </w:pPr>
      <w:r w:rsidRPr="00540E49">
        <w:rPr>
          <w:rFonts w:ascii="Arial" w:hAnsi="Arial" w:cs="Arial"/>
          <w:sz w:val="24"/>
          <w:szCs w:val="24"/>
        </w:rPr>
        <w:t xml:space="preserve">Раздел включает в себя, с разбивкой по годам, оценку стоимости основных мероприятий по реализации Программы комплексного развития социальной инфраструктуры </w:t>
      </w:r>
      <w:r w:rsidR="00365CBC">
        <w:rPr>
          <w:rFonts w:ascii="Arial" w:hAnsi="Arial" w:cs="Arial"/>
          <w:sz w:val="24"/>
          <w:szCs w:val="24"/>
        </w:rPr>
        <w:t>Покровского муниципального образования</w:t>
      </w:r>
      <w:r w:rsidRPr="00540E49">
        <w:rPr>
          <w:rFonts w:ascii="Arial" w:hAnsi="Arial" w:cs="Arial"/>
          <w:sz w:val="24"/>
          <w:szCs w:val="24"/>
        </w:rPr>
        <w:t xml:space="preserve">. </w:t>
      </w:r>
    </w:p>
    <w:p w:rsidR="005027A5" w:rsidRPr="00540E49" w:rsidRDefault="005027A5" w:rsidP="00541793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540E49">
        <w:rPr>
          <w:rFonts w:ascii="Arial" w:hAnsi="Arial" w:cs="Arial"/>
          <w:sz w:val="24"/>
          <w:szCs w:val="24"/>
        </w:rPr>
        <w:t>Специфика финансирования объектов социальной инфраструктуры заключается в ее дифференциации на два типа:</w:t>
      </w:r>
    </w:p>
    <w:p w:rsidR="005027A5" w:rsidRPr="00540E49" w:rsidRDefault="005027A5" w:rsidP="00541793">
      <w:pPr>
        <w:pStyle w:val="aa"/>
        <w:widowControl/>
        <w:numPr>
          <w:ilvl w:val="0"/>
          <w:numId w:val="13"/>
        </w:numPr>
        <w:snapToGrid/>
        <w:spacing w:line="360" w:lineRule="auto"/>
        <w:jc w:val="left"/>
        <w:rPr>
          <w:rFonts w:ascii="Arial" w:hAnsi="Arial" w:cs="Arial"/>
        </w:rPr>
      </w:pPr>
      <w:r w:rsidRPr="00540E49">
        <w:rPr>
          <w:rFonts w:ascii="Arial" w:hAnsi="Arial" w:cs="Arial"/>
        </w:rPr>
        <w:t>отрасли, работающие и развивающиеся за счет собственных ресурсов и ориентированные на хозрасчет и получение прибыли как основной цели своей деятельности. К ним относятся торговля, общепит, бытовое обслуживание;</w:t>
      </w:r>
    </w:p>
    <w:p w:rsidR="005027A5" w:rsidRPr="00540E49" w:rsidRDefault="005027A5" w:rsidP="00541793">
      <w:pPr>
        <w:pStyle w:val="aa"/>
        <w:widowControl/>
        <w:numPr>
          <w:ilvl w:val="0"/>
          <w:numId w:val="13"/>
        </w:numPr>
        <w:snapToGrid/>
        <w:spacing w:line="360" w:lineRule="auto"/>
        <w:jc w:val="left"/>
        <w:rPr>
          <w:rFonts w:ascii="Arial" w:hAnsi="Arial" w:cs="Arial"/>
        </w:rPr>
      </w:pPr>
      <w:r w:rsidRPr="00540E49">
        <w:rPr>
          <w:rFonts w:ascii="Arial" w:hAnsi="Arial" w:cs="Arial"/>
        </w:rPr>
        <w:t>отрасли, осуществляющие свою деятельность за счет централизованных, территориальных и коллективных общественных фондов потребления. Эти отрасли полностью или частично ориентированы на бюджетные средства.</w:t>
      </w:r>
    </w:p>
    <w:p w:rsidR="005027A5" w:rsidRPr="00540E49" w:rsidRDefault="005027A5" w:rsidP="00541793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540E49">
        <w:rPr>
          <w:rFonts w:ascii="Arial" w:hAnsi="Arial" w:cs="Arial"/>
          <w:sz w:val="24"/>
          <w:szCs w:val="24"/>
        </w:rPr>
        <w:t xml:space="preserve">Самофинансирование социального обслуживания населения в последнее время </w:t>
      </w:r>
      <w:proofErr w:type="gramStart"/>
      <w:r w:rsidRPr="00540E49">
        <w:rPr>
          <w:rFonts w:ascii="Arial" w:hAnsi="Arial" w:cs="Arial"/>
          <w:sz w:val="24"/>
          <w:szCs w:val="24"/>
        </w:rPr>
        <w:t>приобрело</w:t>
      </w:r>
      <w:proofErr w:type="gramEnd"/>
      <w:r w:rsidRPr="00540E49">
        <w:rPr>
          <w:rFonts w:ascii="Arial" w:hAnsi="Arial" w:cs="Arial"/>
          <w:sz w:val="24"/>
          <w:szCs w:val="24"/>
        </w:rPr>
        <w:t xml:space="preserve"> широкие масштабы и позволяет сделать вывод, что спрос на социально-бытовое обслуживание не удовлетворен. Это вызвано сокращением размеров бесплатного и льготного обслуживания населения предприятиями и учреждениями бюджетной сферы при одновременном снижении расходов государства на содержание объектов социальной</w:t>
      </w:r>
      <w:r>
        <w:rPr>
          <w:sz w:val="24"/>
          <w:szCs w:val="24"/>
        </w:rPr>
        <w:t xml:space="preserve"> </w:t>
      </w:r>
      <w:r w:rsidRPr="00540E49">
        <w:rPr>
          <w:rFonts w:ascii="Arial" w:hAnsi="Arial" w:cs="Arial"/>
          <w:sz w:val="24"/>
          <w:szCs w:val="24"/>
        </w:rPr>
        <w:t>инфраструктуры.</w:t>
      </w:r>
    </w:p>
    <w:p w:rsidR="005027A5" w:rsidRPr="00540E49" w:rsidRDefault="005027A5" w:rsidP="00541793">
      <w:pPr>
        <w:pStyle w:val="ConsPlusNormal0"/>
        <w:spacing w:line="360" w:lineRule="auto"/>
        <w:ind w:firstLine="709"/>
        <w:jc w:val="both"/>
        <w:rPr>
          <w:sz w:val="24"/>
          <w:szCs w:val="24"/>
        </w:rPr>
      </w:pPr>
      <w:r w:rsidRPr="00540E49">
        <w:rPr>
          <w:sz w:val="24"/>
          <w:szCs w:val="24"/>
        </w:rPr>
        <w:t xml:space="preserve">При составлении плана инвестиционной деятельности по строительству социальных объектов необходимо ориентироваться </w:t>
      </w:r>
      <w:proofErr w:type="gramStart"/>
      <w:r w:rsidRPr="00540E49">
        <w:rPr>
          <w:sz w:val="24"/>
          <w:szCs w:val="24"/>
        </w:rPr>
        <w:t>на</w:t>
      </w:r>
      <w:proofErr w:type="gramEnd"/>
      <w:r w:rsidRPr="00540E49">
        <w:rPr>
          <w:sz w:val="24"/>
          <w:szCs w:val="24"/>
        </w:rPr>
        <w:t>:</w:t>
      </w:r>
    </w:p>
    <w:p w:rsidR="005027A5" w:rsidRPr="00540E49" w:rsidRDefault="005027A5" w:rsidP="00541793">
      <w:pPr>
        <w:pStyle w:val="ConsPlusNormal0"/>
        <w:numPr>
          <w:ilvl w:val="0"/>
          <w:numId w:val="14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540E49">
        <w:rPr>
          <w:sz w:val="24"/>
          <w:szCs w:val="24"/>
        </w:rPr>
        <w:t>структурные изменения, происходящие в отраслях социальной сферы, включая ликвидацию избыточных площадей учреждений этой сферы;</w:t>
      </w:r>
    </w:p>
    <w:p w:rsidR="005027A5" w:rsidRPr="00540E49" w:rsidRDefault="005027A5" w:rsidP="00541793">
      <w:pPr>
        <w:pStyle w:val="ConsPlusNormal0"/>
        <w:numPr>
          <w:ilvl w:val="0"/>
          <w:numId w:val="14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540E49">
        <w:rPr>
          <w:sz w:val="24"/>
          <w:szCs w:val="24"/>
        </w:rPr>
        <w:t>прогнозируемые объемы гарантированных социальных услуг, рассчитанные на основе нормативов потребности населения в этих услугах, с учетом полной профильной загрузки учреждений;</w:t>
      </w:r>
    </w:p>
    <w:p w:rsidR="005027A5" w:rsidRPr="00540E49" w:rsidRDefault="005027A5" w:rsidP="00541793">
      <w:pPr>
        <w:pStyle w:val="ConsPlusNormal0"/>
        <w:numPr>
          <w:ilvl w:val="0"/>
          <w:numId w:val="14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540E49">
        <w:rPr>
          <w:sz w:val="24"/>
          <w:szCs w:val="24"/>
        </w:rPr>
        <w:t>расширение, реконструкцию, техническое перевооружение действующих учреждений, работающих с перегрузкой;</w:t>
      </w:r>
    </w:p>
    <w:p w:rsidR="005027A5" w:rsidRPr="00540E49" w:rsidRDefault="005027A5" w:rsidP="00541793">
      <w:pPr>
        <w:pStyle w:val="ConsPlusNormal0"/>
        <w:numPr>
          <w:ilvl w:val="0"/>
          <w:numId w:val="14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540E49">
        <w:rPr>
          <w:sz w:val="24"/>
          <w:szCs w:val="24"/>
        </w:rPr>
        <w:t>замену ветхого и аварийного фонда, а также помещений, не отвечающих санитарно-эксплуатационным нормам, в случае невозможности осуществления капитального ремонта этого фонда и необходимости его ликвидации.</w:t>
      </w:r>
    </w:p>
    <w:p w:rsidR="005027A5" w:rsidRPr="00540E49" w:rsidRDefault="005027A5" w:rsidP="00541793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540E49">
        <w:rPr>
          <w:rFonts w:ascii="Arial" w:hAnsi="Arial" w:cs="Arial"/>
          <w:sz w:val="24"/>
          <w:szCs w:val="24"/>
        </w:rPr>
        <w:t>Таким образом, при разработке модельного комплекса необходимо обязательно</w:t>
      </w:r>
      <w:r>
        <w:rPr>
          <w:sz w:val="24"/>
          <w:szCs w:val="24"/>
        </w:rPr>
        <w:t xml:space="preserve"> </w:t>
      </w:r>
      <w:r w:rsidRPr="00540E49">
        <w:rPr>
          <w:rFonts w:ascii="Arial" w:hAnsi="Arial" w:cs="Arial"/>
          <w:sz w:val="24"/>
          <w:szCs w:val="24"/>
        </w:rPr>
        <w:t xml:space="preserve">учитывать различные источники финансирования социальной инфраструктуры, в том числе финансирование из бюджетов различных уровней и внебюджетных источников финансирования. </w:t>
      </w:r>
    </w:p>
    <w:p w:rsidR="005027A5" w:rsidRDefault="005027A5" w:rsidP="00540E49">
      <w:pPr>
        <w:pStyle w:val="aa"/>
        <w:widowControl/>
        <w:rPr>
          <w:rFonts w:ascii="Arial" w:hAnsi="Arial" w:cs="Arial"/>
        </w:rPr>
      </w:pPr>
    </w:p>
    <w:p w:rsidR="00BC302E" w:rsidRPr="00BF7B69" w:rsidRDefault="00BC302E" w:rsidP="00E522D9">
      <w:pPr>
        <w:pStyle w:val="aa"/>
        <w:widowControl/>
        <w:spacing w:line="360" w:lineRule="auto"/>
        <w:ind w:left="0"/>
        <w:rPr>
          <w:rFonts w:ascii="Arial" w:hAnsi="Arial" w:cs="Arial"/>
          <w:b/>
        </w:rPr>
      </w:pPr>
    </w:p>
    <w:p w:rsidR="005027A5" w:rsidRPr="00BF7B69" w:rsidRDefault="00A47CDD" w:rsidP="00BF7B69">
      <w:pPr>
        <w:pStyle w:val="aa"/>
        <w:widowControl/>
        <w:spacing w:line="360" w:lineRule="auto"/>
        <w:ind w:left="0" w:firstLine="709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 w:rsidR="005027A5" w:rsidRPr="00BF7B69">
        <w:rPr>
          <w:rFonts w:ascii="Arial" w:hAnsi="Arial" w:cs="Arial"/>
          <w:b/>
        </w:rPr>
        <w:t xml:space="preserve"> Целевые индикаторы программы и оценка эффективности реализации программы</w:t>
      </w:r>
    </w:p>
    <w:p w:rsidR="005027A5" w:rsidRPr="00BF7B69" w:rsidRDefault="005027A5" w:rsidP="00BF7B69">
      <w:pPr>
        <w:tabs>
          <w:tab w:val="left" w:pos="851"/>
        </w:tabs>
        <w:suppressAutoHyphens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BF7B69">
        <w:rPr>
          <w:rFonts w:ascii="Arial" w:hAnsi="Arial" w:cs="Arial"/>
          <w:sz w:val="24"/>
          <w:szCs w:val="24"/>
        </w:rPr>
        <w:t xml:space="preserve">Основными факторами, определяющими направления </w:t>
      </w:r>
      <w:proofErr w:type="gramStart"/>
      <w:r w:rsidRPr="00BF7B69">
        <w:rPr>
          <w:rFonts w:ascii="Arial" w:hAnsi="Arial" w:cs="Arial"/>
          <w:sz w:val="24"/>
          <w:szCs w:val="24"/>
        </w:rPr>
        <w:t>разработки Программы комплексного развития системы социальной инфраструктуры</w:t>
      </w:r>
      <w:proofErr w:type="gramEnd"/>
      <w:r w:rsidRPr="00BF7B69">
        <w:rPr>
          <w:rFonts w:ascii="Arial" w:hAnsi="Arial" w:cs="Arial"/>
          <w:sz w:val="24"/>
          <w:szCs w:val="24"/>
        </w:rPr>
        <w:t xml:space="preserve"> </w:t>
      </w:r>
      <w:r w:rsidR="00E522D9">
        <w:rPr>
          <w:rFonts w:ascii="Arial" w:hAnsi="Arial" w:cs="Arial"/>
          <w:sz w:val="24"/>
          <w:szCs w:val="24"/>
        </w:rPr>
        <w:t>Кимильтейского</w:t>
      </w:r>
      <w:r w:rsidR="00BE5A96" w:rsidRPr="00BF7B6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BC302E" w:rsidRPr="00BF7B69">
        <w:rPr>
          <w:rFonts w:ascii="Arial" w:hAnsi="Arial" w:cs="Arial"/>
          <w:sz w:val="24"/>
          <w:szCs w:val="24"/>
        </w:rPr>
        <w:t xml:space="preserve"> на 201</w:t>
      </w:r>
      <w:r w:rsidR="00BE5A96" w:rsidRPr="00BF7B69">
        <w:rPr>
          <w:rFonts w:ascii="Arial" w:hAnsi="Arial" w:cs="Arial"/>
          <w:sz w:val="24"/>
          <w:szCs w:val="24"/>
        </w:rPr>
        <w:t>8</w:t>
      </w:r>
      <w:r w:rsidR="00BC302E" w:rsidRPr="00BF7B69">
        <w:rPr>
          <w:rFonts w:ascii="Arial" w:hAnsi="Arial" w:cs="Arial"/>
          <w:sz w:val="24"/>
          <w:szCs w:val="24"/>
        </w:rPr>
        <w:t>-2</w:t>
      </w:r>
      <w:r w:rsidR="00BE5A96" w:rsidRPr="00BF7B69">
        <w:rPr>
          <w:rFonts w:ascii="Arial" w:hAnsi="Arial" w:cs="Arial"/>
          <w:sz w:val="24"/>
          <w:szCs w:val="24"/>
        </w:rPr>
        <w:t>032</w:t>
      </w:r>
      <w:r w:rsidRPr="00BF7B69">
        <w:rPr>
          <w:rFonts w:ascii="Arial" w:hAnsi="Arial" w:cs="Arial"/>
          <w:sz w:val="24"/>
          <w:szCs w:val="24"/>
        </w:rPr>
        <w:t xml:space="preserve"> годы, являются тенденции социально-экономического развития поселения, характеризующиеся увеличением численности населения, развитием рынка жилья, сфер обслуживания.</w:t>
      </w:r>
    </w:p>
    <w:p w:rsidR="005027A5" w:rsidRPr="00BF7B69" w:rsidRDefault="005027A5" w:rsidP="00BF7B69">
      <w:pPr>
        <w:shd w:val="clear" w:color="auto" w:fill="FFFFFF"/>
        <w:tabs>
          <w:tab w:val="left" w:pos="8647"/>
        </w:tabs>
        <w:spacing w:line="360" w:lineRule="auto"/>
        <w:ind w:firstLine="709"/>
        <w:rPr>
          <w:rFonts w:ascii="Arial" w:hAnsi="Arial" w:cs="Arial"/>
          <w:b/>
          <w:sz w:val="24"/>
          <w:szCs w:val="24"/>
        </w:rPr>
      </w:pPr>
      <w:r w:rsidRPr="00BF7B69">
        <w:rPr>
          <w:rFonts w:ascii="Arial" w:hAnsi="Arial" w:cs="Arial"/>
          <w:sz w:val="24"/>
          <w:szCs w:val="24"/>
        </w:rPr>
        <w:t xml:space="preserve">Реализация Программы должна создать предпосылки для устойчивого развития </w:t>
      </w:r>
      <w:r w:rsidR="001E6669" w:rsidRPr="00BF7B69">
        <w:rPr>
          <w:rFonts w:ascii="Arial" w:hAnsi="Arial" w:cs="Arial"/>
          <w:sz w:val="24"/>
          <w:szCs w:val="24"/>
        </w:rPr>
        <w:t>Покровского муниципального образования</w:t>
      </w:r>
      <w:r w:rsidRPr="00BF7B69">
        <w:rPr>
          <w:rFonts w:ascii="Arial" w:hAnsi="Arial" w:cs="Arial"/>
          <w:sz w:val="24"/>
          <w:szCs w:val="24"/>
        </w:rPr>
        <w:t>. Реализации инвестиционных проектов заложат основы социальных условий  для развития способностей каждого человека, они будут обеспечены за счет повышения качества и доступности социальных услуг (образования, здравоохранения, культуры и социального обеспечения) для всех категорий жителей.</w:t>
      </w:r>
    </w:p>
    <w:p w:rsidR="005027A5" w:rsidRPr="00BF7B69" w:rsidRDefault="005027A5" w:rsidP="00BF7B69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BF7B69">
        <w:rPr>
          <w:rFonts w:ascii="Arial" w:hAnsi="Arial" w:cs="Arial"/>
          <w:sz w:val="24"/>
          <w:szCs w:val="24"/>
        </w:rPr>
        <w:t xml:space="preserve">Основными целевыми индикаторами </w:t>
      </w:r>
      <w:proofErr w:type="gramStart"/>
      <w:r w:rsidRPr="00BF7B69">
        <w:rPr>
          <w:rFonts w:ascii="Arial" w:hAnsi="Arial" w:cs="Arial"/>
          <w:sz w:val="24"/>
          <w:szCs w:val="24"/>
        </w:rPr>
        <w:t xml:space="preserve">реализации мероприятий программы комплексного развития социальной инфраструктуры </w:t>
      </w:r>
      <w:r w:rsidR="001E6669" w:rsidRPr="00BF7B69">
        <w:rPr>
          <w:rFonts w:ascii="Arial" w:hAnsi="Arial" w:cs="Arial"/>
          <w:sz w:val="24"/>
          <w:szCs w:val="24"/>
        </w:rPr>
        <w:t>муниципального образования</w:t>
      </w:r>
      <w:proofErr w:type="gramEnd"/>
      <w:r w:rsidR="001E6669" w:rsidRPr="00BF7B69">
        <w:rPr>
          <w:rFonts w:ascii="Arial" w:hAnsi="Arial" w:cs="Arial"/>
          <w:sz w:val="24"/>
          <w:szCs w:val="24"/>
        </w:rPr>
        <w:t xml:space="preserve"> </w:t>
      </w:r>
      <w:r w:rsidRPr="00BF7B69">
        <w:rPr>
          <w:rFonts w:ascii="Arial" w:hAnsi="Arial" w:cs="Arial"/>
          <w:sz w:val="24"/>
          <w:szCs w:val="24"/>
        </w:rPr>
        <w:t>являются:</w:t>
      </w:r>
    </w:p>
    <w:p w:rsidR="005027A5" w:rsidRPr="00BF7B69" w:rsidRDefault="005027A5" w:rsidP="00BF7B69">
      <w:pPr>
        <w:shd w:val="clear" w:color="auto" w:fill="FFFFFF"/>
        <w:tabs>
          <w:tab w:val="left" w:pos="8647"/>
        </w:tabs>
        <w:spacing w:line="360" w:lineRule="auto"/>
        <w:ind w:firstLine="709"/>
        <w:rPr>
          <w:rFonts w:ascii="Arial" w:hAnsi="Arial" w:cs="Arial"/>
          <w:spacing w:val="-3"/>
          <w:sz w:val="24"/>
          <w:szCs w:val="24"/>
        </w:rPr>
      </w:pPr>
      <w:r w:rsidRPr="00BF7B69">
        <w:rPr>
          <w:rFonts w:ascii="Arial" w:hAnsi="Arial" w:cs="Arial"/>
          <w:sz w:val="24"/>
          <w:szCs w:val="24"/>
        </w:rPr>
        <w:t>-рост ожидаемой продолжительности жизни населения муниципально</w:t>
      </w:r>
      <w:r w:rsidR="006514A1" w:rsidRPr="00BF7B69">
        <w:rPr>
          <w:rFonts w:ascii="Arial" w:hAnsi="Arial" w:cs="Arial"/>
          <w:sz w:val="24"/>
          <w:szCs w:val="24"/>
        </w:rPr>
        <w:t>го образования</w:t>
      </w:r>
      <w:r w:rsidRPr="00BF7B69">
        <w:rPr>
          <w:rFonts w:ascii="Arial" w:hAnsi="Arial" w:cs="Arial"/>
          <w:sz w:val="24"/>
          <w:szCs w:val="24"/>
        </w:rPr>
        <w:t>;</w:t>
      </w:r>
    </w:p>
    <w:p w:rsidR="005027A5" w:rsidRPr="00BF7B69" w:rsidRDefault="005027A5" w:rsidP="00BF7B69">
      <w:pPr>
        <w:shd w:val="clear" w:color="auto" w:fill="FFFFFF"/>
        <w:tabs>
          <w:tab w:val="left" w:pos="8647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BF7B69">
        <w:rPr>
          <w:rFonts w:ascii="Arial" w:hAnsi="Arial" w:cs="Arial"/>
          <w:sz w:val="24"/>
          <w:szCs w:val="24"/>
        </w:rPr>
        <w:t xml:space="preserve">-увеличение показателя рождаемости; </w:t>
      </w:r>
    </w:p>
    <w:p w:rsidR="005027A5" w:rsidRPr="00BF7B69" w:rsidRDefault="005027A5" w:rsidP="00BF7B69">
      <w:pPr>
        <w:shd w:val="clear" w:color="auto" w:fill="FFFFFF"/>
        <w:tabs>
          <w:tab w:val="left" w:pos="8647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BF7B69">
        <w:rPr>
          <w:rFonts w:ascii="Arial" w:hAnsi="Arial" w:cs="Arial"/>
          <w:sz w:val="24"/>
          <w:szCs w:val="24"/>
        </w:rPr>
        <w:t xml:space="preserve">-сокращение уровня безработицы; </w:t>
      </w:r>
    </w:p>
    <w:p w:rsidR="005027A5" w:rsidRPr="00BF7B69" w:rsidRDefault="005027A5" w:rsidP="00BF7B69">
      <w:pPr>
        <w:shd w:val="clear" w:color="auto" w:fill="FFFFFF"/>
        <w:tabs>
          <w:tab w:val="left" w:pos="8647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BF7B69">
        <w:rPr>
          <w:rFonts w:ascii="Arial" w:hAnsi="Arial" w:cs="Arial"/>
          <w:sz w:val="24"/>
          <w:szCs w:val="24"/>
        </w:rPr>
        <w:t>-увеличение доли детей в возрасте от 3 до 7 лет, охваченных дошкольным</w:t>
      </w:r>
      <w:r w:rsidR="006514A1" w:rsidRPr="00BF7B69">
        <w:rPr>
          <w:rFonts w:ascii="Arial" w:hAnsi="Arial" w:cs="Arial"/>
          <w:sz w:val="24"/>
          <w:szCs w:val="24"/>
        </w:rPr>
        <w:t xml:space="preserve"> образованием</w:t>
      </w:r>
      <w:r w:rsidRPr="00BF7B69">
        <w:rPr>
          <w:rFonts w:ascii="Arial" w:hAnsi="Arial" w:cs="Arial"/>
          <w:sz w:val="24"/>
          <w:szCs w:val="24"/>
        </w:rPr>
        <w:t>;</w:t>
      </w:r>
    </w:p>
    <w:p w:rsidR="005027A5" w:rsidRPr="00BF7B69" w:rsidRDefault="005027A5" w:rsidP="00BF7B69">
      <w:pPr>
        <w:pStyle w:val="aa"/>
        <w:spacing w:line="360" w:lineRule="auto"/>
        <w:ind w:left="709"/>
        <w:rPr>
          <w:rFonts w:ascii="Arial" w:hAnsi="Arial" w:cs="Arial"/>
        </w:rPr>
      </w:pPr>
      <w:r w:rsidRPr="00BF7B69">
        <w:rPr>
          <w:rFonts w:ascii="Arial" w:hAnsi="Arial" w:cs="Arial"/>
        </w:rPr>
        <w:t>-увеличение доли детей охваченных школьным образованием;</w:t>
      </w:r>
    </w:p>
    <w:p w:rsidR="005027A5" w:rsidRPr="00BF7B69" w:rsidRDefault="005027A5" w:rsidP="00BF7B69">
      <w:pPr>
        <w:pStyle w:val="aa"/>
        <w:spacing w:line="360" w:lineRule="auto"/>
        <w:ind w:left="709"/>
        <w:rPr>
          <w:rFonts w:ascii="Arial" w:hAnsi="Arial" w:cs="Arial"/>
        </w:rPr>
      </w:pPr>
      <w:r w:rsidRPr="00BF7B69">
        <w:rPr>
          <w:rFonts w:ascii="Arial" w:hAnsi="Arial" w:cs="Arial"/>
        </w:rPr>
        <w:t>-увеличение уровня обеспеченности населения объектами здравоохранения;</w:t>
      </w:r>
    </w:p>
    <w:p w:rsidR="005027A5" w:rsidRPr="00BF7B69" w:rsidRDefault="005027A5" w:rsidP="00BF7B69">
      <w:pPr>
        <w:shd w:val="clear" w:color="auto" w:fill="FFFFFF"/>
        <w:tabs>
          <w:tab w:val="left" w:pos="8647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BF7B69">
        <w:rPr>
          <w:rFonts w:ascii="Arial" w:hAnsi="Arial" w:cs="Arial"/>
          <w:sz w:val="24"/>
          <w:szCs w:val="24"/>
        </w:rPr>
        <w:t>-увеличение доли населения обеспеченной объектами культуры в соответствии с нормативными значениями;</w:t>
      </w:r>
    </w:p>
    <w:p w:rsidR="005027A5" w:rsidRPr="00BF7B69" w:rsidRDefault="005027A5" w:rsidP="00BF7B69">
      <w:pPr>
        <w:shd w:val="clear" w:color="auto" w:fill="FFFFFF"/>
        <w:tabs>
          <w:tab w:val="left" w:pos="8647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BF7B69">
        <w:rPr>
          <w:rFonts w:ascii="Arial" w:hAnsi="Arial" w:cs="Arial"/>
          <w:sz w:val="24"/>
          <w:szCs w:val="24"/>
        </w:rPr>
        <w:t>-увеличение доли населения обеспеченной спортивными объектами в соответствии с нормативными значениями;</w:t>
      </w:r>
    </w:p>
    <w:p w:rsidR="005027A5" w:rsidRPr="00BF7B69" w:rsidRDefault="005027A5" w:rsidP="00BF7B69">
      <w:pPr>
        <w:shd w:val="clear" w:color="auto" w:fill="FFFFFF"/>
        <w:tabs>
          <w:tab w:val="left" w:pos="8647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BF7B69">
        <w:rPr>
          <w:rFonts w:ascii="Arial" w:hAnsi="Arial" w:cs="Arial"/>
          <w:sz w:val="24"/>
          <w:szCs w:val="24"/>
        </w:rPr>
        <w:t>-увеличение количества населения, систематически занимающегося физической культурой и спортом.</w:t>
      </w:r>
    </w:p>
    <w:p w:rsidR="00E458B4" w:rsidRPr="00BF7B69" w:rsidRDefault="005027A5" w:rsidP="00BF7B69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BF7B69">
        <w:rPr>
          <w:rFonts w:ascii="Arial" w:hAnsi="Arial" w:cs="Arial"/>
          <w:sz w:val="24"/>
          <w:szCs w:val="24"/>
        </w:rPr>
        <w:t xml:space="preserve"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  позволит достичь целевых показателей программы комплексного развития социальной инфраструктуры </w:t>
      </w:r>
      <w:r w:rsidR="0053635B" w:rsidRPr="00BF7B69">
        <w:rPr>
          <w:rFonts w:ascii="Arial" w:hAnsi="Arial" w:cs="Arial"/>
          <w:sz w:val="24"/>
          <w:szCs w:val="24"/>
        </w:rPr>
        <w:lastRenderedPageBreak/>
        <w:t xml:space="preserve">Покровского </w:t>
      </w:r>
      <w:r w:rsidRPr="00BF7B69">
        <w:rPr>
          <w:rFonts w:ascii="Arial" w:hAnsi="Arial" w:cs="Arial"/>
          <w:sz w:val="24"/>
          <w:szCs w:val="24"/>
        </w:rPr>
        <w:t>муниципального образования на расчетный срок. 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поселения.</w:t>
      </w:r>
    </w:p>
    <w:p w:rsidR="00E458B4" w:rsidRPr="00BF7B69" w:rsidRDefault="00E458B4" w:rsidP="00BF7B69">
      <w:pPr>
        <w:pStyle w:val="15"/>
        <w:shd w:val="clear" w:color="auto" w:fill="auto"/>
        <w:spacing w:line="360" w:lineRule="auto"/>
        <w:ind w:firstLine="360"/>
        <w:jc w:val="left"/>
        <w:rPr>
          <w:rFonts w:ascii="Arial" w:hAnsi="Arial" w:cs="Arial"/>
          <w:b/>
          <w:sz w:val="24"/>
          <w:szCs w:val="24"/>
        </w:rPr>
      </w:pPr>
    </w:p>
    <w:p w:rsidR="005027A5" w:rsidRPr="00BF7B69" w:rsidRDefault="00A47CDD" w:rsidP="00BF7B69">
      <w:pPr>
        <w:pStyle w:val="15"/>
        <w:shd w:val="clear" w:color="auto" w:fill="auto"/>
        <w:tabs>
          <w:tab w:val="left" w:pos="1130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5027A5" w:rsidRPr="00BF7B69">
        <w:rPr>
          <w:rFonts w:ascii="Arial" w:hAnsi="Arial" w:cs="Arial"/>
          <w:b/>
          <w:sz w:val="24"/>
          <w:szCs w:val="24"/>
        </w:rPr>
        <w:t>. Нормативное обеспечение</w:t>
      </w:r>
    </w:p>
    <w:p w:rsidR="005027A5" w:rsidRPr="00BF7B69" w:rsidRDefault="005027A5" w:rsidP="00BF7B69">
      <w:pPr>
        <w:pStyle w:val="ConsPlusNonformat"/>
        <w:widowControl/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F7B69">
        <w:rPr>
          <w:rFonts w:ascii="Arial" w:hAnsi="Arial" w:cs="Arial"/>
          <w:sz w:val="24"/>
          <w:szCs w:val="24"/>
        </w:rPr>
        <w:t xml:space="preserve">Программа реализуется на всей территории </w:t>
      </w:r>
      <w:r w:rsidR="00105636" w:rsidRPr="00BF7B69">
        <w:rPr>
          <w:rFonts w:ascii="Arial" w:hAnsi="Arial" w:cs="Arial"/>
          <w:sz w:val="24"/>
          <w:szCs w:val="24"/>
        </w:rPr>
        <w:t xml:space="preserve">Покровского </w:t>
      </w:r>
      <w:r w:rsidRPr="00BF7B69">
        <w:rPr>
          <w:rFonts w:ascii="Arial" w:hAnsi="Arial" w:cs="Arial"/>
          <w:sz w:val="24"/>
          <w:szCs w:val="24"/>
        </w:rPr>
        <w:t xml:space="preserve">муниципального образования. </w:t>
      </w:r>
      <w:proofErr w:type="gramStart"/>
      <w:r w:rsidRPr="00BF7B69">
        <w:rPr>
          <w:rFonts w:ascii="Arial" w:hAnsi="Arial" w:cs="Arial"/>
          <w:sz w:val="24"/>
          <w:szCs w:val="24"/>
        </w:rPr>
        <w:t>Контроль за</w:t>
      </w:r>
      <w:proofErr w:type="gramEnd"/>
      <w:r w:rsidRPr="00BF7B69">
        <w:rPr>
          <w:rFonts w:ascii="Arial" w:hAnsi="Arial" w:cs="Arial"/>
          <w:sz w:val="24"/>
          <w:szCs w:val="24"/>
        </w:rPr>
        <w:t xml:space="preserve"> исполнением Программы осуществляет Администрация </w:t>
      </w:r>
      <w:r w:rsidR="00105636" w:rsidRPr="00BF7B69">
        <w:rPr>
          <w:rFonts w:ascii="Arial" w:hAnsi="Arial" w:cs="Arial"/>
          <w:sz w:val="24"/>
          <w:szCs w:val="24"/>
        </w:rPr>
        <w:t>Покровского муниципального образования</w:t>
      </w:r>
      <w:r w:rsidRPr="00BF7B69">
        <w:rPr>
          <w:rFonts w:ascii="Arial" w:hAnsi="Arial" w:cs="Arial"/>
          <w:sz w:val="24"/>
          <w:szCs w:val="24"/>
        </w:rPr>
        <w:t>.</w:t>
      </w:r>
    </w:p>
    <w:p w:rsidR="005027A5" w:rsidRPr="00BF7B69" w:rsidRDefault="005027A5" w:rsidP="00BF7B69">
      <w:pPr>
        <w:autoSpaceDE w:val="0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BF7B69">
        <w:rPr>
          <w:rFonts w:ascii="Arial" w:hAnsi="Arial" w:cs="Arial"/>
          <w:sz w:val="24"/>
          <w:szCs w:val="24"/>
        </w:rPr>
        <w:t>Организационная структура управления Программой базируется на существующей системе представительной и исполнительной влас</w:t>
      </w:r>
      <w:r w:rsidR="00105636" w:rsidRPr="00BF7B69">
        <w:rPr>
          <w:rFonts w:ascii="Arial" w:hAnsi="Arial" w:cs="Arial"/>
          <w:sz w:val="24"/>
          <w:szCs w:val="24"/>
        </w:rPr>
        <w:t>ти муниципального образования</w:t>
      </w:r>
      <w:r w:rsidRPr="00BF7B69">
        <w:rPr>
          <w:rFonts w:ascii="Arial" w:hAnsi="Arial" w:cs="Arial"/>
          <w:sz w:val="24"/>
          <w:szCs w:val="24"/>
        </w:rPr>
        <w:t>.</w:t>
      </w:r>
    </w:p>
    <w:p w:rsidR="005027A5" w:rsidRPr="00BF7B69" w:rsidRDefault="005027A5" w:rsidP="00BF7B69">
      <w:pPr>
        <w:autoSpaceDE w:val="0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BF7B69">
        <w:rPr>
          <w:rFonts w:ascii="Arial" w:hAnsi="Arial" w:cs="Arial"/>
          <w:sz w:val="24"/>
          <w:szCs w:val="24"/>
        </w:rPr>
        <w:t xml:space="preserve">Выполнение  оперативных функций  по  реализации  Программы  возлагается  на специалистов администрации </w:t>
      </w:r>
      <w:r w:rsidR="006577EC" w:rsidRPr="00BF7B69">
        <w:rPr>
          <w:rFonts w:ascii="Arial" w:hAnsi="Arial" w:cs="Arial"/>
          <w:sz w:val="24"/>
          <w:szCs w:val="24"/>
        </w:rPr>
        <w:t xml:space="preserve">Покровского </w:t>
      </w:r>
      <w:r w:rsidRPr="00BF7B69">
        <w:rPr>
          <w:rFonts w:ascii="Arial" w:hAnsi="Arial" w:cs="Arial"/>
          <w:sz w:val="24"/>
          <w:szCs w:val="24"/>
        </w:rPr>
        <w:t>муниципального образования, муниципальные учреждения села.</w:t>
      </w:r>
    </w:p>
    <w:p w:rsidR="005027A5" w:rsidRPr="00BF7B69" w:rsidRDefault="005027A5" w:rsidP="00BF7B69">
      <w:pPr>
        <w:pStyle w:val="ConsPlusNonformat"/>
        <w:widowControl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7B69">
        <w:rPr>
          <w:rFonts w:ascii="Arial" w:hAnsi="Arial" w:cs="Arial"/>
          <w:sz w:val="24"/>
          <w:szCs w:val="24"/>
        </w:rPr>
        <w:t xml:space="preserve">Исполнители мероприятий Программы ежеквартально до 15 числа месяца, следующего за отчетным периодом, информируют Администрацию муниципального образования о ходе выполнения Программы. Для оценки эффективности реализации Программы Администрацией муниципального образования проводится ежегодный мониторинг. </w:t>
      </w:r>
    </w:p>
    <w:p w:rsidR="005027A5" w:rsidRPr="00BF7B69" w:rsidRDefault="005027A5" w:rsidP="00BF7B69">
      <w:pPr>
        <w:pStyle w:val="25"/>
        <w:numPr>
          <w:ilvl w:val="0"/>
          <w:numId w:val="0"/>
        </w:numPr>
        <w:tabs>
          <w:tab w:val="left" w:pos="708"/>
        </w:tabs>
        <w:spacing w:before="0" w:line="360" w:lineRule="auto"/>
        <w:ind w:firstLine="709"/>
        <w:rPr>
          <w:rFonts w:ascii="Arial" w:hAnsi="Arial" w:cs="Arial"/>
          <w:sz w:val="24"/>
          <w:szCs w:val="24"/>
        </w:rPr>
      </w:pPr>
      <w:r w:rsidRPr="00BF7B69">
        <w:rPr>
          <w:rFonts w:ascii="Arial" w:hAnsi="Arial" w:cs="Arial"/>
          <w:sz w:val="24"/>
          <w:szCs w:val="24"/>
        </w:rPr>
        <w:t>Программа подлежит корректировке или пересмотру при вступлении в силу приказов, распоряжений, методических указаний и других нормативных актов, регламентирующих требования к программам комплексного развития социальной инфраструктуры, документам территориального планирования и сопутствующим схемам и программам.</w:t>
      </w:r>
    </w:p>
    <w:p w:rsidR="005027A5" w:rsidRPr="00BF7B69" w:rsidRDefault="005027A5" w:rsidP="00BF7B69">
      <w:pPr>
        <w:pStyle w:val="ConsPlusNormal0"/>
        <w:spacing w:line="360" w:lineRule="auto"/>
        <w:ind w:firstLine="709"/>
        <w:jc w:val="both"/>
        <w:rPr>
          <w:sz w:val="24"/>
          <w:szCs w:val="24"/>
        </w:rPr>
      </w:pPr>
      <w:r w:rsidRPr="00BF7B69">
        <w:rPr>
          <w:sz w:val="24"/>
          <w:szCs w:val="24"/>
        </w:rPr>
        <w:t xml:space="preserve">Программа может корректироваться в зависимости от обеспечения финансирования, изменение условий функционирования и потребностей объектов социальной инфраструктуры, повлекшие значительное отклонение фактических показателей (индикаторов мониторинга) эффективности функционирования систем по отношению к  показателям, предусмотренных Программой.           </w:t>
      </w:r>
    </w:p>
    <w:p w:rsidR="005027A5" w:rsidRPr="00BF7B69" w:rsidRDefault="005027A5" w:rsidP="00BF7B69">
      <w:pPr>
        <w:pStyle w:val="aa"/>
        <w:spacing w:line="360" w:lineRule="auto"/>
        <w:ind w:left="0" w:firstLine="709"/>
        <w:rPr>
          <w:rFonts w:ascii="Arial" w:hAnsi="Arial" w:cs="Arial"/>
        </w:rPr>
      </w:pPr>
      <w:r w:rsidRPr="00BF7B69">
        <w:rPr>
          <w:rFonts w:ascii="Arial" w:hAnsi="Arial" w:cs="Arial"/>
        </w:rPr>
        <w:t>Инвестиционная программа утверждается в соответствии с законодательством с</w:t>
      </w:r>
      <w:r w:rsidR="00BC302E" w:rsidRPr="00BF7B69">
        <w:rPr>
          <w:rFonts w:ascii="Arial" w:hAnsi="Arial" w:cs="Arial"/>
        </w:rPr>
        <w:t xml:space="preserve"> </w:t>
      </w:r>
      <w:r w:rsidRPr="00BF7B69">
        <w:rPr>
          <w:rFonts w:ascii="Arial" w:hAnsi="Arial" w:cs="Arial"/>
        </w:rPr>
        <w:t>учетом  соответствия  мероприятий  и  сроков  инвестиционной  программы  Программе комплексного развития социальной инфраструктуры. При этом уточняются</w:t>
      </w:r>
      <w:r w:rsidR="00BC302E" w:rsidRPr="00BF7B69">
        <w:rPr>
          <w:rFonts w:ascii="Arial" w:hAnsi="Arial" w:cs="Arial"/>
        </w:rPr>
        <w:t xml:space="preserve"> </w:t>
      </w:r>
      <w:r w:rsidRPr="00BF7B69">
        <w:rPr>
          <w:rFonts w:ascii="Arial" w:hAnsi="Arial" w:cs="Arial"/>
        </w:rPr>
        <w:t xml:space="preserve">необходимые объемы </w:t>
      </w:r>
      <w:proofErr w:type="gramStart"/>
      <w:r w:rsidRPr="00BF7B69">
        <w:rPr>
          <w:rFonts w:ascii="Arial" w:hAnsi="Arial" w:cs="Arial"/>
        </w:rPr>
        <w:t>финансирования</w:t>
      </w:r>
      <w:proofErr w:type="gramEnd"/>
      <w:r w:rsidRPr="00BF7B69">
        <w:rPr>
          <w:rFonts w:ascii="Arial" w:hAnsi="Arial" w:cs="Arial"/>
        </w:rPr>
        <w:t xml:space="preserve"> и приводится обоснование по источникам</w:t>
      </w:r>
      <w:r w:rsidR="00BC302E" w:rsidRPr="00BF7B69">
        <w:rPr>
          <w:rFonts w:ascii="Arial" w:hAnsi="Arial" w:cs="Arial"/>
        </w:rPr>
        <w:t xml:space="preserve"> </w:t>
      </w:r>
      <w:r w:rsidRPr="00BF7B69">
        <w:rPr>
          <w:rFonts w:ascii="Arial" w:hAnsi="Arial" w:cs="Arial"/>
        </w:rPr>
        <w:t>финансирования: собственные средства, привлеченные средства, средства внебюджетных источников, прочие источники.</w:t>
      </w:r>
    </w:p>
    <w:p w:rsidR="005027A5" w:rsidRPr="00BF7B69" w:rsidRDefault="005027A5" w:rsidP="00BF7B69">
      <w:pPr>
        <w:pStyle w:val="aa"/>
        <w:spacing w:line="360" w:lineRule="auto"/>
        <w:ind w:left="0" w:firstLine="709"/>
        <w:rPr>
          <w:rFonts w:ascii="Arial" w:hAnsi="Arial" w:cs="Arial"/>
        </w:rPr>
      </w:pPr>
      <w:r w:rsidRPr="00BF7B69">
        <w:rPr>
          <w:rFonts w:ascii="Arial" w:hAnsi="Arial" w:cs="Arial"/>
        </w:rPr>
        <w:lastRenderedPageBreak/>
        <w:t>Мо</w:t>
      </w:r>
      <w:r w:rsidRPr="00BF7B69">
        <w:rPr>
          <w:rFonts w:ascii="Arial" w:hAnsi="Arial" w:cs="Arial"/>
          <w:spacing w:val="-1"/>
        </w:rPr>
        <w:t>нит</w:t>
      </w:r>
      <w:r w:rsidRPr="00BF7B69">
        <w:rPr>
          <w:rFonts w:ascii="Arial" w:hAnsi="Arial" w:cs="Arial"/>
        </w:rPr>
        <w:t>ор</w:t>
      </w:r>
      <w:r w:rsidRPr="00BF7B69">
        <w:rPr>
          <w:rFonts w:ascii="Arial" w:hAnsi="Arial" w:cs="Arial"/>
          <w:spacing w:val="-1"/>
        </w:rPr>
        <w:t>ин</w:t>
      </w:r>
      <w:r w:rsidRPr="00BF7B69">
        <w:rPr>
          <w:rFonts w:ascii="Arial" w:hAnsi="Arial" w:cs="Arial"/>
        </w:rPr>
        <w:t>г</w:t>
      </w:r>
      <w:r w:rsidR="00BC302E" w:rsidRPr="00BF7B69">
        <w:rPr>
          <w:rFonts w:ascii="Arial" w:hAnsi="Arial" w:cs="Arial"/>
        </w:rPr>
        <w:t xml:space="preserve"> </w:t>
      </w:r>
      <w:r w:rsidRPr="00BF7B69">
        <w:rPr>
          <w:rFonts w:ascii="Arial" w:hAnsi="Arial" w:cs="Arial"/>
        </w:rPr>
        <w:t>Про</w:t>
      </w:r>
      <w:r w:rsidRPr="00BF7B69">
        <w:rPr>
          <w:rFonts w:ascii="Arial" w:hAnsi="Arial" w:cs="Arial"/>
          <w:spacing w:val="-1"/>
        </w:rPr>
        <w:t>г</w:t>
      </w:r>
      <w:r w:rsidRPr="00BF7B69">
        <w:rPr>
          <w:rFonts w:ascii="Arial" w:hAnsi="Arial" w:cs="Arial"/>
        </w:rPr>
        <w:t>р</w:t>
      </w:r>
      <w:r w:rsidRPr="00BF7B69">
        <w:rPr>
          <w:rFonts w:ascii="Arial" w:hAnsi="Arial" w:cs="Arial"/>
          <w:spacing w:val="-1"/>
        </w:rPr>
        <w:t>а</w:t>
      </w:r>
      <w:r w:rsidRPr="00BF7B69">
        <w:rPr>
          <w:rFonts w:ascii="Arial" w:hAnsi="Arial" w:cs="Arial"/>
        </w:rPr>
        <w:t>ммы</w:t>
      </w:r>
      <w:r w:rsidR="00BC302E" w:rsidRPr="00BF7B69">
        <w:rPr>
          <w:rFonts w:ascii="Arial" w:hAnsi="Arial" w:cs="Arial"/>
        </w:rPr>
        <w:t xml:space="preserve"> </w:t>
      </w:r>
      <w:r w:rsidRPr="00BF7B69">
        <w:rPr>
          <w:rFonts w:ascii="Arial" w:hAnsi="Arial" w:cs="Arial"/>
          <w:spacing w:val="-1"/>
        </w:rPr>
        <w:t>комплексного развития социальной ин</w:t>
      </w:r>
      <w:r w:rsidRPr="00BF7B69">
        <w:rPr>
          <w:rFonts w:ascii="Arial" w:hAnsi="Arial" w:cs="Arial"/>
        </w:rPr>
        <w:t>фр</w:t>
      </w:r>
      <w:r w:rsidRPr="00BF7B69">
        <w:rPr>
          <w:rFonts w:ascii="Arial" w:hAnsi="Arial" w:cs="Arial"/>
          <w:spacing w:val="-1"/>
        </w:rPr>
        <w:t>аст</w:t>
      </w:r>
      <w:r w:rsidRPr="00BF7B69">
        <w:rPr>
          <w:rFonts w:ascii="Arial" w:hAnsi="Arial" w:cs="Arial"/>
          <w:spacing w:val="1"/>
        </w:rPr>
        <w:t>р</w:t>
      </w:r>
      <w:r w:rsidRPr="00BF7B69">
        <w:rPr>
          <w:rFonts w:ascii="Arial" w:hAnsi="Arial" w:cs="Arial"/>
          <w:spacing w:val="-6"/>
        </w:rPr>
        <w:t>у</w:t>
      </w:r>
      <w:r w:rsidRPr="00BF7B69">
        <w:rPr>
          <w:rFonts w:ascii="Arial" w:hAnsi="Arial" w:cs="Arial"/>
          <w:spacing w:val="1"/>
        </w:rPr>
        <w:t>кт</w:t>
      </w:r>
      <w:r w:rsidRPr="00BF7B69">
        <w:rPr>
          <w:rFonts w:ascii="Arial" w:hAnsi="Arial" w:cs="Arial"/>
          <w:spacing w:val="-5"/>
        </w:rPr>
        <w:t>у</w:t>
      </w:r>
      <w:r w:rsidRPr="00BF7B69">
        <w:rPr>
          <w:rFonts w:ascii="Arial" w:hAnsi="Arial" w:cs="Arial"/>
          <w:spacing w:val="1"/>
        </w:rPr>
        <w:t>р</w:t>
      </w:r>
      <w:r w:rsidRPr="00BF7B69">
        <w:rPr>
          <w:rFonts w:ascii="Arial" w:hAnsi="Arial" w:cs="Arial"/>
        </w:rPr>
        <w:t>ы</w:t>
      </w:r>
      <w:r w:rsidR="00BC302E" w:rsidRPr="00BF7B69">
        <w:rPr>
          <w:rFonts w:ascii="Arial" w:hAnsi="Arial" w:cs="Arial"/>
        </w:rPr>
        <w:t xml:space="preserve"> </w:t>
      </w:r>
      <w:r w:rsidRPr="00BF7B69">
        <w:rPr>
          <w:rFonts w:ascii="Arial" w:hAnsi="Arial" w:cs="Arial"/>
          <w:spacing w:val="2"/>
        </w:rPr>
        <w:t>м</w:t>
      </w:r>
      <w:r w:rsidRPr="00BF7B69">
        <w:rPr>
          <w:rFonts w:ascii="Arial" w:hAnsi="Arial" w:cs="Arial"/>
          <w:spacing w:val="-6"/>
        </w:rPr>
        <w:t>у</w:t>
      </w:r>
      <w:r w:rsidRPr="00BF7B69">
        <w:rPr>
          <w:rFonts w:ascii="Arial" w:hAnsi="Arial" w:cs="Arial"/>
          <w:spacing w:val="1"/>
        </w:rPr>
        <w:t>н</w:t>
      </w:r>
      <w:r w:rsidRPr="00BF7B69">
        <w:rPr>
          <w:rFonts w:ascii="Arial" w:hAnsi="Arial" w:cs="Arial"/>
          <w:spacing w:val="-1"/>
        </w:rPr>
        <w:t>и</w:t>
      </w:r>
      <w:r w:rsidRPr="00BF7B69">
        <w:rPr>
          <w:rFonts w:ascii="Arial" w:hAnsi="Arial" w:cs="Arial"/>
          <w:spacing w:val="1"/>
        </w:rPr>
        <w:t>ц</w:t>
      </w:r>
      <w:r w:rsidRPr="00BF7B69">
        <w:rPr>
          <w:rFonts w:ascii="Arial" w:hAnsi="Arial" w:cs="Arial"/>
          <w:spacing w:val="-1"/>
        </w:rPr>
        <w:t>ипа</w:t>
      </w:r>
      <w:r w:rsidRPr="00BF7B69">
        <w:rPr>
          <w:rFonts w:ascii="Arial" w:hAnsi="Arial" w:cs="Arial"/>
        </w:rPr>
        <w:t>ль</w:t>
      </w:r>
      <w:r w:rsidRPr="00BF7B69">
        <w:rPr>
          <w:rFonts w:ascii="Arial" w:hAnsi="Arial" w:cs="Arial"/>
          <w:spacing w:val="-1"/>
        </w:rPr>
        <w:t>н</w:t>
      </w:r>
      <w:r w:rsidRPr="00BF7B69">
        <w:rPr>
          <w:rFonts w:ascii="Arial" w:hAnsi="Arial" w:cs="Arial"/>
        </w:rPr>
        <w:t>о</w:t>
      </w:r>
      <w:r w:rsidRPr="00BF7B69">
        <w:rPr>
          <w:rFonts w:ascii="Arial" w:hAnsi="Arial" w:cs="Arial"/>
          <w:spacing w:val="-1"/>
        </w:rPr>
        <w:t>г</w:t>
      </w:r>
      <w:r w:rsidRPr="00BF7B69">
        <w:rPr>
          <w:rFonts w:ascii="Arial" w:hAnsi="Arial" w:cs="Arial"/>
        </w:rPr>
        <w:t>о</w:t>
      </w:r>
      <w:r w:rsidR="00BC302E" w:rsidRPr="00BF7B69">
        <w:rPr>
          <w:rFonts w:ascii="Arial" w:hAnsi="Arial" w:cs="Arial"/>
        </w:rPr>
        <w:t xml:space="preserve"> </w:t>
      </w:r>
      <w:r w:rsidRPr="00BF7B69">
        <w:rPr>
          <w:rFonts w:ascii="Arial" w:hAnsi="Arial" w:cs="Arial"/>
        </w:rPr>
        <w:t>обр</w:t>
      </w:r>
      <w:r w:rsidRPr="00BF7B69">
        <w:rPr>
          <w:rFonts w:ascii="Arial" w:hAnsi="Arial" w:cs="Arial"/>
          <w:spacing w:val="-1"/>
        </w:rPr>
        <w:t>аз</w:t>
      </w:r>
      <w:r w:rsidRPr="00BF7B69">
        <w:rPr>
          <w:rFonts w:ascii="Arial" w:hAnsi="Arial" w:cs="Arial"/>
        </w:rPr>
        <w:t>ов</w:t>
      </w:r>
      <w:r w:rsidRPr="00BF7B69">
        <w:rPr>
          <w:rFonts w:ascii="Arial" w:hAnsi="Arial" w:cs="Arial"/>
          <w:spacing w:val="-1"/>
        </w:rPr>
        <w:t>ани</w:t>
      </w:r>
      <w:r w:rsidRPr="00BF7B69">
        <w:rPr>
          <w:rFonts w:ascii="Arial" w:hAnsi="Arial" w:cs="Arial"/>
        </w:rPr>
        <w:t>я</w:t>
      </w:r>
      <w:r w:rsidR="00BC302E" w:rsidRPr="00BF7B69">
        <w:rPr>
          <w:rFonts w:ascii="Arial" w:hAnsi="Arial" w:cs="Arial"/>
        </w:rPr>
        <w:t xml:space="preserve"> </w:t>
      </w:r>
      <w:r w:rsidRPr="00BF7B69">
        <w:rPr>
          <w:rFonts w:ascii="Arial" w:hAnsi="Arial" w:cs="Arial"/>
        </w:rPr>
        <w:t>в</w:t>
      </w:r>
      <w:r w:rsidRPr="00BF7B69">
        <w:rPr>
          <w:rFonts w:ascii="Arial" w:hAnsi="Arial" w:cs="Arial"/>
          <w:spacing w:val="-1"/>
        </w:rPr>
        <w:t>к</w:t>
      </w:r>
      <w:r w:rsidRPr="00BF7B69">
        <w:rPr>
          <w:rFonts w:ascii="Arial" w:hAnsi="Arial" w:cs="Arial"/>
        </w:rPr>
        <w:t>лю</w:t>
      </w:r>
      <w:r w:rsidRPr="00BF7B69">
        <w:rPr>
          <w:rFonts w:ascii="Arial" w:hAnsi="Arial" w:cs="Arial"/>
          <w:spacing w:val="-1"/>
        </w:rPr>
        <w:t>чае</w:t>
      </w:r>
      <w:r w:rsidRPr="00BF7B69">
        <w:rPr>
          <w:rFonts w:ascii="Arial" w:hAnsi="Arial" w:cs="Arial"/>
        </w:rPr>
        <w:t>т</w:t>
      </w:r>
      <w:r w:rsidRPr="00BF7B69">
        <w:rPr>
          <w:rFonts w:ascii="Arial" w:hAnsi="Arial" w:cs="Arial"/>
          <w:spacing w:val="-5"/>
        </w:rPr>
        <w:t xml:space="preserve"> два </w:t>
      </w:r>
      <w:r w:rsidRPr="00BF7B69">
        <w:rPr>
          <w:rFonts w:ascii="Arial" w:hAnsi="Arial" w:cs="Arial"/>
        </w:rPr>
        <w:t>э</w:t>
      </w:r>
      <w:r w:rsidRPr="00BF7B69">
        <w:rPr>
          <w:rFonts w:ascii="Arial" w:hAnsi="Arial" w:cs="Arial"/>
          <w:spacing w:val="-1"/>
        </w:rPr>
        <w:t>тапа</w:t>
      </w:r>
      <w:r w:rsidRPr="00BF7B69">
        <w:rPr>
          <w:rFonts w:ascii="Arial" w:hAnsi="Arial" w:cs="Arial"/>
        </w:rPr>
        <w:t>:</w:t>
      </w:r>
    </w:p>
    <w:p w:rsidR="005027A5" w:rsidRPr="00BF7B69" w:rsidRDefault="005027A5" w:rsidP="00BF7B69">
      <w:pPr>
        <w:pStyle w:val="aa"/>
        <w:numPr>
          <w:ilvl w:val="0"/>
          <w:numId w:val="16"/>
        </w:numPr>
        <w:tabs>
          <w:tab w:val="left" w:pos="1158"/>
        </w:tabs>
        <w:snapToGrid/>
        <w:spacing w:line="360" w:lineRule="auto"/>
        <w:ind w:firstLine="709"/>
        <w:rPr>
          <w:rFonts w:ascii="Arial" w:hAnsi="Arial" w:cs="Arial"/>
        </w:rPr>
      </w:pPr>
      <w:r w:rsidRPr="00BF7B69">
        <w:rPr>
          <w:rFonts w:ascii="Arial" w:hAnsi="Arial" w:cs="Arial"/>
        </w:rPr>
        <w:t>п</w:t>
      </w:r>
      <w:r w:rsidRPr="00BF7B69">
        <w:rPr>
          <w:rFonts w:ascii="Arial" w:hAnsi="Arial" w:cs="Arial"/>
          <w:spacing w:val="-1"/>
        </w:rPr>
        <w:t>е</w:t>
      </w:r>
      <w:r w:rsidRPr="00BF7B69">
        <w:rPr>
          <w:rFonts w:ascii="Arial" w:hAnsi="Arial" w:cs="Arial"/>
        </w:rPr>
        <w:t>р</w:t>
      </w:r>
      <w:r w:rsidRPr="00BF7B69">
        <w:rPr>
          <w:rFonts w:ascii="Arial" w:hAnsi="Arial" w:cs="Arial"/>
          <w:spacing w:val="-1"/>
        </w:rPr>
        <w:t>и</w:t>
      </w:r>
      <w:r w:rsidRPr="00BF7B69">
        <w:rPr>
          <w:rFonts w:ascii="Arial" w:hAnsi="Arial" w:cs="Arial"/>
        </w:rPr>
        <w:t>од</w:t>
      </w:r>
      <w:r w:rsidRPr="00BF7B69">
        <w:rPr>
          <w:rFonts w:ascii="Arial" w:hAnsi="Arial" w:cs="Arial"/>
          <w:spacing w:val="-1"/>
        </w:rPr>
        <w:t>ичес</w:t>
      </w:r>
      <w:r w:rsidRPr="00BF7B69">
        <w:rPr>
          <w:rFonts w:ascii="Arial" w:hAnsi="Arial" w:cs="Arial"/>
          <w:spacing w:val="1"/>
        </w:rPr>
        <w:t>к</w:t>
      </w:r>
      <w:r w:rsidRPr="00BF7B69">
        <w:rPr>
          <w:rFonts w:ascii="Arial" w:hAnsi="Arial" w:cs="Arial"/>
          <w:spacing w:val="-1"/>
        </w:rPr>
        <w:t>и</w:t>
      </w:r>
      <w:r w:rsidRPr="00BF7B69">
        <w:rPr>
          <w:rFonts w:ascii="Arial" w:hAnsi="Arial" w:cs="Arial"/>
        </w:rPr>
        <w:t>й</w:t>
      </w:r>
      <w:r w:rsidR="00BC302E" w:rsidRPr="00BF7B69">
        <w:rPr>
          <w:rFonts w:ascii="Arial" w:hAnsi="Arial" w:cs="Arial"/>
        </w:rPr>
        <w:t xml:space="preserve"> </w:t>
      </w:r>
      <w:r w:rsidRPr="00BF7B69">
        <w:rPr>
          <w:rFonts w:ascii="Arial" w:hAnsi="Arial" w:cs="Arial"/>
          <w:spacing w:val="-1"/>
        </w:rPr>
        <w:t>с</w:t>
      </w:r>
      <w:r w:rsidRPr="00BF7B69">
        <w:rPr>
          <w:rFonts w:ascii="Arial" w:hAnsi="Arial" w:cs="Arial"/>
        </w:rPr>
        <w:t>бор</w:t>
      </w:r>
      <w:r w:rsidR="00BC302E" w:rsidRPr="00BF7B69">
        <w:rPr>
          <w:rFonts w:ascii="Arial" w:hAnsi="Arial" w:cs="Arial"/>
        </w:rPr>
        <w:t xml:space="preserve"> </w:t>
      </w:r>
      <w:r w:rsidRPr="00BF7B69">
        <w:rPr>
          <w:rFonts w:ascii="Arial" w:hAnsi="Arial" w:cs="Arial"/>
          <w:spacing w:val="-1"/>
        </w:rPr>
        <w:t>ин</w:t>
      </w:r>
      <w:r w:rsidRPr="00BF7B69">
        <w:rPr>
          <w:rFonts w:ascii="Arial" w:hAnsi="Arial" w:cs="Arial"/>
        </w:rPr>
        <w:t>форм</w:t>
      </w:r>
      <w:r w:rsidRPr="00BF7B69">
        <w:rPr>
          <w:rFonts w:ascii="Arial" w:hAnsi="Arial" w:cs="Arial"/>
          <w:spacing w:val="-1"/>
        </w:rPr>
        <w:t>аци</w:t>
      </w:r>
      <w:r w:rsidRPr="00BF7B69">
        <w:rPr>
          <w:rFonts w:ascii="Arial" w:hAnsi="Arial" w:cs="Arial"/>
        </w:rPr>
        <w:t>и</w:t>
      </w:r>
      <w:r w:rsidR="00BC302E" w:rsidRPr="00BF7B69">
        <w:rPr>
          <w:rFonts w:ascii="Arial" w:hAnsi="Arial" w:cs="Arial"/>
        </w:rPr>
        <w:t xml:space="preserve"> </w:t>
      </w:r>
      <w:r w:rsidRPr="00BF7B69">
        <w:rPr>
          <w:rFonts w:ascii="Arial" w:hAnsi="Arial" w:cs="Arial"/>
        </w:rPr>
        <w:t>о</w:t>
      </w:r>
      <w:r w:rsidR="00BC302E" w:rsidRPr="00BF7B69">
        <w:rPr>
          <w:rFonts w:ascii="Arial" w:hAnsi="Arial" w:cs="Arial"/>
        </w:rPr>
        <w:t xml:space="preserve"> </w:t>
      </w:r>
      <w:r w:rsidRPr="00BF7B69">
        <w:rPr>
          <w:rFonts w:ascii="Arial" w:hAnsi="Arial" w:cs="Arial"/>
        </w:rPr>
        <w:t>р</w:t>
      </w:r>
      <w:r w:rsidRPr="00BF7B69">
        <w:rPr>
          <w:rFonts w:ascii="Arial" w:hAnsi="Arial" w:cs="Arial"/>
          <w:spacing w:val="-1"/>
        </w:rPr>
        <w:t>е</w:t>
      </w:r>
      <w:r w:rsidRPr="00BF7B69">
        <w:rPr>
          <w:rFonts w:ascii="Arial" w:hAnsi="Arial" w:cs="Arial"/>
          <w:spacing w:val="1"/>
        </w:rPr>
        <w:t>з</w:t>
      </w:r>
      <w:r w:rsidRPr="00BF7B69">
        <w:rPr>
          <w:rFonts w:ascii="Arial" w:hAnsi="Arial" w:cs="Arial"/>
          <w:spacing w:val="-6"/>
        </w:rPr>
        <w:t>у</w:t>
      </w:r>
      <w:r w:rsidRPr="00BF7B69">
        <w:rPr>
          <w:rFonts w:ascii="Arial" w:hAnsi="Arial" w:cs="Arial"/>
          <w:spacing w:val="2"/>
        </w:rPr>
        <w:t>л</w:t>
      </w:r>
      <w:r w:rsidRPr="00BF7B69">
        <w:rPr>
          <w:rFonts w:ascii="Arial" w:hAnsi="Arial" w:cs="Arial"/>
        </w:rPr>
        <w:t>ь</w:t>
      </w:r>
      <w:r w:rsidRPr="00BF7B69">
        <w:rPr>
          <w:rFonts w:ascii="Arial" w:hAnsi="Arial" w:cs="Arial"/>
          <w:spacing w:val="-1"/>
        </w:rPr>
        <w:t>т</w:t>
      </w:r>
      <w:r w:rsidRPr="00BF7B69">
        <w:rPr>
          <w:rFonts w:ascii="Arial" w:hAnsi="Arial" w:cs="Arial"/>
          <w:spacing w:val="1"/>
        </w:rPr>
        <w:t>а</w:t>
      </w:r>
      <w:r w:rsidRPr="00BF7B69">
        <w:rPr>
          <w:rFonts w:ascii="Arial" w:hAnsi="Arial" w:cs="Arial"/>
          <w:spacing w:val="-1"/>
        </w:rPr>
        <w:t>та</w:t>
      </w:r>
      <w:r w:rsidRPr="00BF7B69">
        <w:rPr>
          <w:rFonts w:ascii="Arial" w:hAnsi="Arial" w:cs="Arial"/>
        </w:rPr>
        <w:t>х</w:t>
      </w:r>
      <w:r w:rsidR="00BC302E" w:rsidRPr="00BF7B69">
        <w:rPr>
          <w:rFonts w:ascii="Arial" w:hAnsi="Arial" w:cs="Arial"/>
        </w:rPr>
        <w:t xml:space="preserve"> </w:t>
      </w:r>
      <w:r w:rsidRPr="00BF7B69">
        <w:rPr>
          <w:rFonts w:ascii="Arial" w:hAnsi="Arial" w:cs="Arial"/>
          <w:spacing w:val="-2"/>
        </w:rPr>
        <w:t>в</w:t>
      </w:r>
      <w:r w:rsidRPr="00BF7B69">
        <w:rPr>
          <w:rFonts w:ascii="Arial" w:hAnsi="Arial" w:cs="Arial"/>
        </w:rPr>
        <w:t>ы</w:t>
      </w:r>
      <w:r w:rsidRPr="00BF7B69">
        <w:rPr>
          <w:rFonts w:ascii="Arial" w:hAnsi="Arial" w:cs="Arial"/>
          <w:spacing w:val="-1"/>
        </w:rPr>
        <w:t>п</w:t>
      </w:r>
      <w:r w:rsidRPr="00BF7B69">
        <w:rPr>
          <w:rFonts w:ascii="Arial" w:hAnsi="Arial" w:cs="Arial"/>
        </w:rPr>
        <w:t>ол</w:t>
      </w:r>
      <w:r w:rsidRPr="00BF7B69">
        <w:rPr>
          <w:rFonts w:ascii="Arial" w:hAnsi="Arial" w:cs="Arial"/>
          <w:spacing w:val="-1"/>
        </w:rPr>
        <w:t>нени</w:t>
      </w:r>
      <w:r w:rsidRPr="00BF7B69">
        <w:rPr>
          <w:rFonts w:ascii="Arial" w:hAnsi="Arial" w:cs="Arial"/>
        </w:rPr>
        <w:t>я</w:t>
      </w:r>
      <w:r w:rsidR="00BC302E" w:rsidRPr="00BF7B69">
        <w:rPr>
          <w:rFonts w:ascii="Arial" w:hAnsi="Arial" w:cs="Arial"/>
        </w:rPr>
        <w:t xml:space="preserve"> </w:t>
      </w:r>
      <w:r w:rsidRPr="00BF7B69">
        <w:rPr>
          <w:rFonts w:ascii="Arial" w:hAnsi="Arial" w:cs="Arial"/>
        </w:rPr>
        <w:t>м</w:t>
      </w:r>
      <w:r w:rsidRPr="00BF7B69">
        <w:rPr>
          <w:rFonts w:ascii="Arial" w:hAnsi="Arial" w:cs="Arial"/>
          <w:spacing w:val="-1"/>
        </w:rPr>
        <w:t>е</w:t>
      </w:r>
      <w:r w:rsidRPr="00BF7B69">
        <w:rPr>
          <w:rFonts w:ascii="Arial" w:hAnsi="Arial" w:cs="Arial"/>
        </w:rPr>
        <w:t>ро</w:t>
      </w:r>
      <w:r w:rsidRPr="00BF7B69">
        <w:rPr>
          <w:rFonts w:ascii="Arial" w:hAnsi="Arial" w:cs="Arial"/>
          <w:spacing w:val="-1"/>
        </w:rPr>
        <w:t>п</w:t>
      </w:r>
      <w:r w:rsidRPr="00BF7B69">
        <w:rPr>
          <w:rFonts w:ascii="Arial" w:hAnsi="Arial" w:cs="Arial"/>
        </w:rPr>
        <w:t>р</w:t>
      </w:r>
      <w:r w:rsidRPr="00BF7B69">
        <w:rPr>
          <w:rFonts w:ascii="Arial" w:hAnsi="Arial" w:cs="Arial"/>
          <w:spacing w:val="-1"/>
        </w:rPr>
        <w:t>ият</w:t>
      </w:r>
      <w:r w:rsidRPr="00BF7B69">
        <w:rPr>
          <w:rFonts w:ascii="Arial" w:hAnsi="Arial" w:cs="Arial"/>
          <w:spacing w:val="1"/>
        </w:rPr>
        <w:t>и</w:t>
      </w:r>
      <w:r w:rsidRPr="00BF7B69">
        <w:rPr>
          <w:rFonts w:ascii="Arial" w:hAnsi="Arial" w:cs="Arial"/>
        </w:rPr>
        <w:t xml:space="preserve">й </w:t>
      </w:r>
      <w:r w:rsidRPr="00BF7B69">
        <w:rPr>
          <w:rFonts w:ascii="Arial" w:hAnsi="Arial" w:cs="Arial"/>
          <w:spacing w:val="-2"/>
        </w:rPr>
        <w:t>П</w:t>
      </w:r>
      <w:r w:rsidRPr="00BF7B69">
        <w:rPr>
          <w:rFonts w:ascii="Arial" w:hAnsi="Arial" w:cs="Arial"/>
        </w:rPr>
        <w:t>ро</w:t>
      </w:r>
      <w:r w:rsidRPr="00BF7B69">
        <w:rPr>
          <w:rFonts w:ascii="Arial" w:hAnsi="Arial" w:cs="Arial"/>
          <w:spacing w:val="-1"/>
        </w:rPr>
        <w:t>г</w:t>
      </w:r>
      <w:r w:rsidRPr="00BF7B69">
        <w:rPr>
          <w:rFonts w:ascii="Arial" w:hAnsi="Arial" w:cs="Arial"/>
        </w:rPr>
        <w:t>р</w:t>
      </w:r>
      <w:r w:rsidRPr="00BF7B69">
        <w:rPr>
          <w:rFonts w:ascii="Arial" w:hAnsi="Arial" w:cs="Arial"/>
          <w:spacing w:val="-1"/>
        </w:rPr>
        <w:t>а</w:t>
      </w:r>
      <w:r w:rsidRPr="00BF7B69">
        <w:rPr>
          <w:rFonts w:ascii="Arial" w:hAnsi="Arial" w:cs="Arial"/>
        </w:rPr>
        <w:t>ммы,</w:t>
      </w:r>
      <w:r w:rsidR="00BC302E" w:rsidRPr="00BF7B69">
        <w:rPr>
          <w:rFonts w:ascii="Arial" w:hAnsi="Arial" w:cs="Arial"/>
        </w:rPr>
        <w:t xml:space="preserve"> </w:t>
      </w:r>
      <w:r w:rsidRPr="00BF7B69">
        <w:rPr>
          <w:rFonts w:ascii="Arial" w:hAnsi="Arial" w:cs="Arial"/>
        </w:rPr>
        <w:t>а</w:t>
      </w:r>
      <w:r w:rsidR="00BC302E" w:rsidRPr="00BF7B69">
        <w:rPr>
          <w:rFonts w:ascii="Arial" w:hAnsi="Arial" w:cs="Arial"/>
        </w:rPr>
        <w:t xml:space="preserve"> </w:t>
      </w:r>
      <w:r w:rsidRPr="00BF7B69">
        <w:rPr>
          <w:rFonts w:ascii="Arial" w:hAnsi="Arial" w:cs="Arial"/>
          <w:spacing w:val="-1"/>
        </w:rPr>
        <w:t>так</w:t>
      </w:r>
      <w:r w:rsidRPr="00BF7B69">
        <w:rPr>
          <w:rFonts w:ascii="Arial" w:hAnsi="Arial" w:cs="Arial"/>
        </w:rPr>
        <w:t>же</w:t>
      </w:r>
      <w:r w:rsidR="00BC302E" w:rsidRPr="00BF7B69">
        <w:rPr>
          <w:rFonts w:ascii="Arial" w:hAnsi="Arial" w:cs="Arial"/>
        </w:rPr>
        <w:t xml:space="preserve"> </w:t>
      </w:r>
      <w:r w:rsidRPr="00BF7B69">
        <w:rPr>
          <w:rFonts w:ascii="Arial" w:hAnsi="Arial" w:cs="Arial"/>
          <w:spacing w:val="-1"/>
        </w:rPr>
        <w:t>ин</w:t>
      </w:r>
      <w:r w:rsidRPr="00BF7B69">
        <w:rPr>
          <w:rFonts w:ascii="Arial" w:hAnsi="Arial" w:cs="Arial"/>
        </w:rPr>
        <w:t>форм</w:t>
      </w:r>
      <w:r w:rsidRPr="00BF7B69">
        <w:rPr>
          <w:rFonts w:ascii="Arial" w:hAnsi="Arial" w:cs="Arial"/>
          <w:spacing w:val="-1"/>
        </w:rPr>
        <w:t>аци</w:t>
      </w:r>
      <w:r w:rsidRPr="00BF7B69">
        <w:rPr>
          <w:rFonts w:ascii="Arial" w:hAnsi="Arial" w:cs="Arial"/>
        </w:rPr>
        <w:t>и</w:t>
      </w:r>
      <w:r w:rsidR="00BC302E" w:rsidRPr="00BF7B69">
        <w:rPr>
          <w:rFonts w:ascii="Arial" w:hAnsi="Arial" w:cs="Arial"/>
        </w:rPr>
        <w:t xml:space="preserve"> </w:t>
      </w:r>
      <w:r w:rsidRPr="00BF7B69">
        <w:rPr>
          <w:rFonts w:ascii="Arial" w:hAnsi="Arial" w:cs="Arial"/>
        </w:rPr>
        <w:t>о</w:t>
      </w:r>
      <w:r w:rsidR="00BC302E" w:rsidRPr="00BF7B69">
        <w:rPr>
          <w:rFonts w:ascii="Arial" w:hAnsi="Arial" w:cs="Arial"/>
        </w:rPr>
        <w:t xml:space="preserve"> </w:t>
      </w:r>
      <w:r w:rsidRPr="00BF7B69">
        <w:rPr>
          <w:rFonts w:ascii="Arial" w:hAnsi="Arial" w:cs="Arial"/>
          <w:spacing w:val="-1"/>
        </w:rPr>
        <w:t>с</w:t>
      </w:r>
      <w:r w:rsidRPr="00BF7B69">
        <w:rPr>
          <w:rFonts w:ascii="Arial" w:hAnsi="Arial" w:cs="Arial"/>
        </w:rPr>
        <w:t>о</w:t>
      </w:r>
      <w:r w:rsidRPr="00BF7B69">
        <w:rPr>
          <w:rFonts w:ascii="Arial" w:hAnsi="Arial" w:cs="Arial"/>
          <w:spacing w:val="-1"/>
        </w:rPr>
        <w:t>ст</w:t>
      </w:r>
      <w:r w:rsidRPr="00BF7B69">
        <w:rPr>
          <w:rFonts w:ascii="Arial" w:hAnsi="Arial" w:cs="Arial"/>
        </w:rPr>
        <w:t>о</w:t>
      </w:r>
      <w:r w:rsidRPr="00BF7B69">
        <w:rPr>
          <w:rFonts w:ascii="Arial" w:hAnsi="Arial" w:cs="Arial"/>
          <w:spacing w:val="-1"/>
        </w:rPr>
        <w:t>яни</w:t>
      </w:r>
      <w:r w:rsidRPr="00BF7B69">
        <w:rPr>
          <w:rFonts w:ascii="Arial" w:hAnsi="Arial" w:cs="Arial"/>
        </w:rPr>
        <w:t>и</w:t>
      </w:r>
      <w:r w:rsidR="00BC302E" w:rsidRPr="00BF7B69">
        <w:rPr>
          <w:rFonts w:ascii="Arial" w:hAnsi="Arial" w:cs="Arial"/>
        </w:rPr>
        <w:t xml:space="preserve"> </w:t>
      </w:r>
      <w:r w:rsidRPr="00BF7B69">
        <w:rPr>
          <w:rFonts w:ascii="Arial" w:hAnsi="Arial" w:cs="Arial"/>
        </w:rPr>
        <w:t>и</w:t>
      </w:r>
      <w:r w:rsidR="00BC302E" w:rsidRPr="00BF7B69">
        <w:rPr>
          <w:rFonts w:ascii="Arial" w:hAnsi="Arial" w:cs="Arial"/>
        </w:rPr>
        <w:t xml:space="preserve"> </w:t>
      </w:r>
      <w:r w:rsidRPr="00BF7B69">
        <w:rPr>
          <w:rFonts w:ascii="Arial" w:hAnsi="Arial" w:cs="Arial"/>
        </w:rPr>
        <w:t>р</w:t>
      </w:r>
      <w:r w:rsidRPr="00BF7B69">
        <w:rPr>
          <w:rFonts w:ascii="Arial" w:hAnsi="Arial" w:cs="Arial"/>
          <w:spacing w:val="-1"/>
        </w:rPr>
        <w:t>аз</w:t>
      </w:r>
      <w:r w:rsidRPr="00BF7B69">
        <w:rPr>
          <w:rFonts w:ascii="Arial" w:hAnsi="Arial" w:cs="Arial"/>
        </w:rPr>
        <w:t>в</w:t>
      </w:r>
      <w:r w:rsidRPr="00BF7B69">
        <w:rPr>
          <w:rFonts w:ascii="Arial" w:hAnsi="Arial" w:cs="Arial"/>
          <w:spacing w:val="-1"/>
        </w:rPr>
        <w:t>ити</w:t>
      </w:r>
      <w:r w:rsidRPr="00BF7B69">
        <w:rPr>
          <w:rFonts w:ascii="Arial" w:hAnsi="Arial" w:cs="Arial"/>
        </w:rPr>
        <w:t>и</w:t>
      </w:r>
      <w:r w:rsidR="00BC302E" w:rsidRPr="00BF7B69">
        <w:rPr>
          <w:rFonts w:ascii="Arial" w:hAnsi="Arial" w:cs="Arial"/>
        </w:rPr>
        <w:t xml:space="preserve"> </w:t>
      </w:r>
      <w:r w:rsidRPr="00BF7B69">
        <w:rPr>
          <w:rFonts w:ascii="Arial" w:hAnsi="Arial" w:cs="Arial"/>
          <w:spacing w:val="-1"/>
        </w:rPr>
        <w:t>социальной ин</w:t>
      </w:r>
      <w:r w:rsidRPr="00BF7B69">
        <w:rPr>
          <w:rFonts w:ascii="Arial" w:hAnsi="Arial" w:cs="Arial"/>
        </w:rPr>
        <w:t>фр</w:t>
      </w:r>
      <w:r w:rsidRPr="00BF7B69">
        <w:rPr>
          <w:rFonts w:ascii="Arial" w:hAnsi="Arial" w:cs="Arial"/>
          <w:spacing w:val="-1"/>
        </w:rPr>
        <w:t>аст</w:t>
      </w:r>
      <w:r w:rsidRPr="00BF7B69">
        <w:rPr>
          <w:rFonts w:ascii="Arial" w:hAnsi="Arial" w:cs="Arial"/>
          <w:spacing w:val="1"/>
        </w:rPr>
        <w:t>р</w:t>
      </w:r>
      <w:r w:rsidRPr="00BF7B69">
        <w:rPr>
          <w:rFonts w:ascii="Arial" w:hAnsi="Arial" w:cs="Arial"/>
          <w:spacing w:val="-6"/>
        </w:rPr>
        <w:t>у</w:t>
      </w:r>
      <w:r w:rsidRPr="00BF7B69">
        <w:rPr>
          <w:rFonts w:ascii="Arial" w:hAnsi="Arial" w:cs="Arial"/>
          <w:spacing w:val="1"/>
        </w:rPr>
        <w:t>кт</w:t>
      </w:r>
      <w:r w:rsidRPr="00BF7B69">
        <w:rPr>
          <w:rFonts w:ascii="Arial" w:hAnsi="Arial" w:cs="Arial"/>
          <w:spacing w:val="-5"/>
        </w:rPr>
        <w:t>у</w:t>
      </w:r>
      <w:r w:rsidRPr="00BF7B69">
        <w:rPr>
          <w:rFonts w:ascii="Arial" w:hAnsi="Arial" w:cs="Arial"/>
          <w:spacing w:val="1"/>
        </w:rPr>
        <w:t>р</w:t>
      </w:r>
      <w:r w:rsidRPr="00BF7B69">
        <w:rPr>
          <w:rFonts w:ascii="Arial" w:hAnsi="Arial" w:cs="Arial"/>
        </w:rPr>
        <w:t>ы;</w:t>
      </w:r>
    </w:p>
    <w:p w:rsidR="005027A5" w:rsidRPr="00BF7B69" w:rsidRDefault="005027A5" w:rsidP="00BF7B69">
      <w:pPr>
        <w:pStyle w:val="aa"/>
        <w:numPr>
          <w:ilvl w:val="0"/>
          <w:numId w:val="16"/>
        </w:numPr>
        <w:tabs>
          <w:tab w:val="left" w:pos="1274"/>
        </w:tabs>
        <w:snapToGrid/>
        <w:spacing w:line="360" w:lineRule="auto"/>
        <w:ind w:firstLine="709"/>
        <w:rPr>
          <w:rFonts w:ascii="Arial" w:hAnsi="Arial" w:cs="Arial"/>
        </w:rPr>
      </w:pPr>
      <w:r w:rsidRPr="00BF7B69">
        <w:rPr>
          <w:rFonts w:ascii="Arial" w:hAnsi="Arial" w:cs="Arial"/>
        </w:rPr>
        <w:t>а</w:t>
      </w:r>
      <w:r w:rsidRPr="00BF7B69">
        <w:rPr>
          <w:rFonts w:ascii="Arial" w:hAnsi="Arial" w:cs="Arial"/>
          <w:spacing w:val="-1"/>
        </w:rPr>
        <w:t>на</w:t>
      </w:r>
      <w:r w:rsidRPr="00BF7B69">
        <w:rPr>
          <w:rFonts w:ascii="Arial" w:hAnsi="Arial" w:cs="Arial"/>
        </w:rPr>
        <w:t>л</w:t>
      </w:r>
      <w:r w:rsidRPr="00BF7B69">
        <w:rPr>
          <w:rFonts w:ascii="Arial" w:hAnsi="Arial" w:cs="Arial"/>
          <w:spacing w:val="-1"/>
        </w:rPr>
        <w:t>и</w:t>
      </w:r>
      <w:r w:rsidRPr="00BF7B69">
        <w:rPr>
          <w:rFonts w:ascii="Arial" w:hAnsi="Arial" w:cs="Arial"/>
        </w:rPr>
        <w:t>з</w:t>
      </w:r>
      <w:r w:rsidR="00BC302E" w:rsidRPr="00BF7B69">
        <w:rPr>
          <w:rFonts w:ascii="Arial" w:hAnsi="Arial" w:cs="Arial"/>
        </w:rPr>
        <w:t xml:space="preserve"> </w:t>
      </w:r>
      <w:r w:rsidRPr="00BF7B69">
        <w:rPr>
          <w:rFonts w:ascii="Arial" w:hAnsi="Arial" w:cs="Arial"/>
        </w:rPr>
        <w:t>д</w:t>
      </w:r>
      <w:r w:rsidRPr="00BF7B69">
        <w:rPr>
          <w:rFonts w:ascii="Arial" w:hAnsi="Arial" w:cs="Arial"/>
          <w:spacing w:val="-1"/>
        </w:rPr>
        <w:t>анн</w:t>
      </w:r>
      <w:r w:rsidRPr="00BF7B69">
        <w:rPr>
          <w:rFonts w:ascii="Arial" w:hAnsi="Arial" w:cs="Arial"/>
        </w:rPr>
        <w:t>ых</w:t>
      </w:r>
      <w:r w:rsidR="00BC302E" w:rsidRPr="00BF7B69">
        <w:rPr>
          <w:rFonts w:ascii="Arial" w:hAnsi="Arial" w:cs="Arial"/>
        </w:rPr>
        <w:t xml:space="preserve"> </w:t>
      </w:r>
      <w:r w:rsidRPr="00BF7B69">
        <w:rPr>
          <w:rFonts w:ascii="Arial" w:hAnsi="Arial" w:cs="Arial"/>
        </w:rPr>
        <w:t>о</w:t>
      </w:r>
      <w:r w:rsidR="00BC302E" w:rsidRPr="00BF7B69">
        <w:rPr>
          <w:rFonts w:ascii="Arial" w:hAnsi="Arial" w:cs="Arial"/>
        </w:rPr>
        <w:t xml:space="preserve"> </w:t>
      </w:r>
      <w:r w:rsidRPr="00BF7B69">
        <w:rPr>
          <w:rFonts w:ascii="Arial" w:hAnsi="Arial" w:cs="Arial"/>
        </w:rPr>
        <w:t>р</w:t>
      </w:r>
      <w:r w:rsidRPr="00BF7B69">
        <w:rPr>
          <w:rFonts w:ascii="Arial" w:hAnsi="Arial" w:cs="Arial"/>
          <w:spacing w:val="-1"/>
        </w:rPr>
        <w:t>ез</w:t>
      </w:r>
      <w:r w:rsidRPr="00BF7B69">
        <w:rPr>
          <w:rFonts w:ascii="Arial" w:hAnsi="Arial" w:cs="Arial"/>
          <w:spacing w:val="-5"/>
        </w:rPr>
        <w:t>у</w:t>
      </w:r>
      <w:r w:rsidRPr="00BF7B69">
        <w:rPr>
          <w:rFonts w:ascii="Arial" w:hAnsi="Arial" w:cs="Arial"/>
        </w:rPr>
        <w:t>л</w:t>
      </w:r>
      <w:r w:rsidRPr="00BF7B69">
        <w:rPr>
          <w:rFonts w:ascii="Arial" w:hAnsi="Arial" w:cs="Arial"/>
          <w:spacing w:val="2"/>
        </w:rPr>
        <w:t>ь</w:t>
      </w:r>
      <w:r w:rsidRPr="00BF7B69">
        <w:rPr>
          <w:rFonts w:ascii="Arial" w:hAnsi="Arial" w:cs="Arial"/>
          <w:spacing w:val="-1"/>
        </w:rPr>
        <w:t>та</w:t>
      </w:r>
      <w:r w:rsidRPr="00BF7B69">
        <w:rPr>
          <w:rFonts w:ascii="Arial" w:hAnsi="Arial" w:cs="Arial"/>
          <w:spacing w:val="1"/>
        </w:rPr>
        <w:t>т</w:t>
      </w:r>
      <w:r w:rsidRPr="00BF7B69">
        <w:rPr>
          <w:rFonts w:ascii="Arial" w:hAnsi="Arial" w:cs="Arial"/>
          <w:spacing w:val="-1"/>
        </w:rPr>
        <w:t>а</w:t>
      </w:r>
      <w:r w:rsidRPr="00BF7B69">
        <w:rPr>
          <w:rFonts w:ascii="Arial" w:hAnsi="Arial" w:cs="Arial"/>
        </w:rPr>
        <w:t>х</w:t>
      </w:r>
      <w:r w:rsidR="00BC302E" w:rsidRPr="00BF7B69">
        <w:rPr>
          <w:rFonts w:ascii="Arial" w:hAnsi="Arial" w:cs="Arial"/>
        </w:rPr>
        <w:t xml:space="preserve"> </w:t>
      </w:r>
      <w:r w:rsidRPr="00BF7B69">
        <w:rPr>
          <w:rFonts w:ascii="Arial" w:hAnsi="Arial" w:cs="Arial"/>
          <w:spacing w:val="-1"/>
        </w:rPr>
        <w:t>п</w:t>
      </w:r>
      <w:r w:rsidRPr="00BF7B69">
        <w:rPr>
          <w:rFonts w:ascii="Arial" w:hAnsi="Arial" w:cs="Arial"/>
        </w:rPr>
        <w:t>ровод</w:t>
      </w:r>
      <w:r w:rsidRPr="00BF7B69">
        <w:rPr>
          <w:rFonts w:ascii="Arial" w:hAnsi="Arial" w:cs="Arial"/>
          <w:spacing w:val="-1"/>
        </w:rPr>
        <w:t>и</w:t>
      </w:r>
      <w:r w:rsidRPr="00BF7B69">
        <w:rPr>
          <w:rFonts w:ascii="Arial" w:hAnsi="Arial" w:cs="Arial"/>
        </w:rPr>
        <w:t>мых</w:t>
      </w:r>
      <w:r w:rsidR="00BC302E" w:rsidRPr="00BF7B69">
        <w:rPr>
          <w:rFonts w:ascii="Arial" w:hAnsi="Arial" w:cs="Arial"/>
        </w:rPr>
        <w:t xml:space="preserve"> </w:t>
      </w:r>
      <w:r w:rsidRPr="00BF7B69">
        <w:rPr>
          <w:rFonts w:ascii="Arial" w:hAnsi="Arial" w:cs="Arial"/>
          <w:spacing w:val="-1"/>
        </w:rPr>
        <w:t>п</w:t>
      </w:r>
      <w:r w:rsidRPr="00BF7B69">
        <w:rPr>
          <w:rFonts w:ascii="Arial" w:hAnsi="Arial" w:cs="Arial"/>
        </w:rPr>
        <w:t>р</w:t>
      </w:r>
      <w:r w:rsidRPr="00BF7B69">
        <w:rPr>
          <w:rFonts w:ascii="Arial" w:hAnsi="Arial" w:cs="Arial"/>
          <w:spacing w:val="-1"/>
        </w:rPr>
        <w:t>е</w:t>
      </w:r>
      <w:r w:rsidRPr="00BF7B69">
        <w:rPr>
          <w:rFonts w:ascii="Arial" w:hAnsi="Arial" w:cs="Arial"/>
        </w:rPr>
        <w:t>обр</w:t>
      </w:r>
      <w:r w:rsidRPr="00BF7B69">
        <w:rPr>
          <w:rFonts w:ascii="Arial" w:hAnsi="Arial" w:cs="Arial"/>
          <w:spacing w:val="-1"/>
        </w:rPr>
        <w:t>аз</w:t>
      </w:r>
      <w:r w:rsidRPr="00BF7B69">
        <w:rPr>
          <w:rFonts w:ascii="Arial" w:hAnsi="Arial" w:cs="Arial"/>
        </w:rPr>
        <w:t>ов</w:t>
      </w:r>
      <w:r w:rsidRPr="00BF7B69">
        <w:rPr>
          <w:rFonts w:ascii="Arial" w:hAnsi="Arial" w:cs="Arial"/>
          <w:spacing w:val="-1"/>
        </w:rPr>
        <w:t>ани</w:t>
      </w:r>
      <w:r w:rsidRPr="00BF7B69">
        <w:rPr>
          <w:rFonts w:ascii="Arial" w:hAnsi="Arial" w:cs="Arial"/>
        </w:rPr>
        <w:t>й</w:t>
      </w:r>
      <w:r w:rsidR="00BC302E" w:rsidRPr="00BF7B69">
        <w:rPr>
          <w:rFonts w:ascii="Arial" w:hAnsi="Arial" w:cs="Arial"/>
        </w:rPr>
        <w:t xml:space="preserve"> </w:t>
      </w:r>
      <w:r w:rsidRPr="00BF7B69">
        <w:rPr>
          <w:rFonts w:ascii="Arial" w:hAnsi="Arial" w:cs="Arial"/>
          <w:spacing w:val="-1"/>
        </w:rPr>
        <w:t>социальной</w:t>
      </w:r>
      <w:r w:rsidR="00BC302E" w:rsidRPr="00BF7B69">
        <w:rPr>
          <w:rFonts w:ascii="Arial" w:hAnsi="Arial" w:cs="Arial"/>
          <w:spacing w:val="-1"/>
        </w:rPr>
        <w:t xml:space="preserve"> </w:t>
      </w:r>
      <w:r w:rsidRPr="00BF7B69">
        <w:rPr>
          <w:rFonts w:ascii="Arial" w:hAnsi="Arial" w:cs="Arial"/>
          <w:spacing w:val="-1"/>
        </w:rPr>
        <w:t>ин</w:t>
      </w:r>
      <w:r w:rsidRPr="00BF7B69">
        <w:rPr>
          <w:rFonts w:ascii="Arial" w:hAnsi="Arial" w:cs="Arial"/>
        </w:rPr>
        <w:t>фр</w:t>
      </w:r>
      <w:r w:rsidRPr="00BF7B69">
        <w:rPr>
          <w:rFonts w:ascii="Arial" w:hAnsi="Arial" w:cs="Arial"/>
          <w:spacing w:val="-1"/>
        </w:rPr>
        <w:t>аст</w:t>
      </w:r>
      <w:r w:rsidRPr="00BF7B69">
        <w:rPr>
          <w:rFonts w:ascii="Arial" w:hAnsi="Arial" w:cs="Arial"/>
          <w:spacing w:val="1"/>
        </w:rPr>
        <w:t>р</w:t>
      </w:r>
      <w:r w:rsidRPr="00BF7B69">
        <w:rPr>
          <w:rFonts w:ascii="Arial" w:hAnsi="Arial" w:cs="Arial"/>
          <w:spacing w:val="-6"/>
        </w:rPr>
        <w:t>у</w:t>
      </w:r>
      <w:r w:rsidRPr="00BF7B69">
        <w:rPr>
          <w:rFonts w:ascii="Arial" w:hAnsi="Arial" w:cs="Arial"/>
          <w:spacing w:val="1"/>
        </w:rPr>
        <w:t>кт</w:t>
      </w:r>
      <w:r w:rsidRPr="00BF7B69">
        <w:rPr>
          <w:rFonts w:ascii="Arial" w:hAnsi="Arial" w:cs="Arial"/>
          <w:spacing w:val="-5"/>
        </w:rPr>
        <w:t>у</w:t>
      </w:r>
      <w:r w:rsidRPr="00BF7B69">
        <w:rPr>
          <w:rFonts w:ascii="Arial" w:hAnsi="Arial" w:cs="Arial"/>
          <w:spacing w:val="1"/>
        </w:rPr>
        <w:t>р</w:t>
      </w:r>
      <w:r w:rsidRPr="00BF7B69">
        <w:rPr>
          <w:rFonts w:ascii="Arial" w:hAnsi="Arial" w:cs="Arial"/>
        </w:rPr>
        <w:t>ы.</w:t>
      </w:r>
    </w:p>
    <w:p w:rsidR="005027A5" w:rsidRPr="00BF7B69" w:rsidRDefault="005027A5" w:rsidP="00BF7B69">
      <w:pPr>
        <w:pStyle w:val="aa"/>
        <w:spacing w:line="360" w:lineRule="auto"/>
        <w:ind w:left="0" w:firstLine="709"/>
        <w:rPr>
          <w:rFonts w:ascii="Arial" w:hAnsi="Arial" w:cs="Arial"/>
        </w:rPr>
      </w:pPr>
      <w:r w:rsidRPr="00BF7B69">
        <w:rPr>
          <w:rFonts w:ascii="Arial" w:hAnsi="Arial" w:cs="Arial"/>
        </w:rPr>
        <w:t>Мо</w:t>
      </w:r>
      <w:r w:rsidRPr="00BF7B69">
        <w:rPr>
          <w:rFonts w:ascii="Arial" w:hAnsi="Arial" w:cs="Arial"/>
          <w:spacing w:val="-1"/>
        </w:rPr>
        <w:t>нит</w:t>
      </w:r>
      <w:r w:rsidRPr="00BF7B69">
        <w:rPr>
          <w:rFonts w:ascii="Arial" w:hAnsi="Arial" w:cs="Arial"/>
        </w:rPr>
        <w:t>ор</w:t>
      </w:r>
      <w:r w:rsidRPr="00BF7B69">
        <w:rPr>
          <w:rFonts w:ascii="Arial" w:hAnsi="Arial" w:cs="Arial"/>
          <w:spacing w:val="-1"/>
        </w:rPr>
        <w:t>ин</w:t>
      </w:r>
      <w:r w:rsidRPr="00BF7B69">
        <w:rPr>
          <w:rFonts w:ascii="Arial" w:hAnsi="Arial" w:cs="Arial"/>
        </w:rPr>
        <w:t>г</w:t>
      </w:r>
      <w:r w:rsidR="00BC302E" w:rsidRPr="00BF7B69">
        <w:rPr>
          <w:rFonts w:ascii="Arial" w:hAnsi="Arial" w:cs="Arial"/>
        </w:rPr>
        <w:t xml:space="preserve"> </w:t>
      </w:r>
      <w:r w:rsidRPr="00BF7B69">
        <w:rPr>
          <w:rFonts w:ascii="Arial" w:hAnsi="Arial" w:cs="Arial"/>
        </w:rPr>
        <w:t>Про</w:t>
      </w:r>
      <w:r w:rsidRPr="00BF7B69">
        <w:rPr>
          <w:rFonts w:ascii="Arial" w:hAnsi="Arial" w:cs="Arial"/>
          <w:spacing w:val="-1"/>
        </w:rPr>
        <w:t>г</w:t>
      </w:r>
      <w:r w:rsidRPr="00BF7B69">
        <w:rPr>
          <w:rFonts w:ascii="Arial" w:hAnsi="Arial" w:cs="Arial"/>
        </w:rPr>
        <w:t>р</w:t>
      </w:r>
      <w:r w:rsidRPr="00BF7B69">
        <w:rPr>
          <w:rFonts w:ascii="Arial" w:hAnsi="Arial" w:cs="Arial"/>
          <w:spacing w:val="-1"/>
        </w:rPr>
        <w:t>а</w:t>
      </w:r>
      <w:r w:rsidRPr="00BF7B69">
        <w:rPr>
          <w:rFonts w:ascii="Arial" w:hAnsi="Arial" w:cs="Arial"/>
        </w:rPr>
        <w:t>ммы</w:t>
      </w:r>
      <w:r w:rsidR="00BC302E" w:rsidRPr="00BF7B69">
        <w:rPr>
          <w:rFonts w:ascii="Arial" w:hAnsi="Arial" w:cs="Arial"/>
        </w:rPr>
        <w:t xml:space="preserve"> </w:t>
      </w:r>
      <w:r w:rsidRPr="00BF7B69">
        <w:rPr>
          <w:rFonts w:ascii="Arial" w:hAnsi="Arial" w:cs="Arial"/>
          <w:spacing w:val="-1"/>
        </w:rPr>
        <w:t>к</w:t>
      </w:r>
      <w:r w:rsidRPr="00BF7B69">
        <w:rPr>
          <w:rFonts w:ascii="Arial" w:hAnsi="Arial" w:cs="Arial"/>
        </w:rPr>
        <w:t>ом</w:t>
      </w:r>
      <w:r w:rsidRPr="00BF7B69">
        <w:rPr>
          <w:rFonts w:ascii="Arial" w:hAnsi="Arial" w:cs="Arial"/>
          <w:spacing w:val="-1"/>
        </w:rPr>
        <w:t>п</w:t>
      </w:r>
      <w:r w:rsidRPr="00BF7B69">
        <w:rPr>
          <w:rFonts w:ascii="Arial" w:hAnsi="Arial" w:cs="Arial"/>
        </w:rPr>
        <w:t>л</w:t>
      </w:r>
      <w:r w:rsidRPr="00BF7B69">
        <w:rPr>
          <w:rFonts w:ascii="Arial" w:hAnsi="Arial" w:cs="Arial"/>
          <w:spacing w:val="-1"/>
        </w:rPr>
        <w:t>ексн</w:t>
      </w:r>
      <w:r w:rsidRPr="00BF7B69">
        <w:rPr>
          <w:rFonts w:ascii="Arial" w:hAnsi="Arial" w:cs="Arial"/>
          <w:spacing w:val="1"/>
        </w:rPr>
        <w:t>о</w:t>
      </w:r>
      <w:r w:rsidRPr="00BF7B69">
        <w:rPr>
          <w:rFonts w:ascii="Arial" w:hAnsi="Arial" w:cs="Arial"/>
          <w:spacing w:val="-1"/>
        </w:rPr>
        <w:t>г</w:t>
      </w:r>
      <w:r w:rsidRPr="00BF7B69">
        <w:rPr>
          <w:rFonts w:ascii="Arial" w:hAnsi="Arial" w:cs="Arial"/>
        </w:rPr>
        <w:t>о</w:t>
      </w:r>
      <w:r w:rsidR="00BC302E" w:rsidRPr="00BF7B69">
        <w:rPr>
          <w:rFonts w:ascii="Arial" w:hAnsi="Arial" w:cs="Arial"/>
        </w:rPr>
        <w:t xml:space="preserve"> </w:t>
      </w:r>
      <w:r w:rsidRPr="00BF7B69">
        <w:rPr>
          <w:rFonts w:ascii="Arial" w:hAnsi="Arial" w:cs="Arial"/>
        </w:rPr>
        <w:t>р</w:t>
      </w:r>
      <w:r w:rsidRPr="00BF7B69">
        <w:rPr>
          <w:rFonts w:ascii="Arial" w:hAnsi="Arial" w:cs="Arial"/>
          <w:spacing w:val="-1"/>
        </w:rPr>
        <w:t>аз</w:t>
      </w:r>
      <w:r w:rsidRPr="00BF7B69">
        <w:rPr>
          <w:rFonts w:ascii="Arial" w:hAnsi="Arial" w:cs="Arial"/>
        </w:rPr>
        <w:t>в</w:t>
      </w:r>
      <w:r w:rsidRPr="00BF7B69">
        <w:rPr>
          <w:rFonts w:ascii="Arial" w:hAnsi="Arial" w:cs="Arial"/>
          <w:spacing w:val="-1"/>
        </w:rPr>
        <w:t>ити</w:t>
      </w:r>
      <w:r w:rsidRPr="00BF7B69">
        <w:rPr>
          <w:rFonts w:ascii="Arial" w:hAnsi="Arial" w:cs="Arial"/>
        </w:rPr>
        <w:t>я</w:t>
      </w:r>
      <w:r w:rsidR="00BC302E" w:rsidRPr="00BF7B69">
        <w:rPr>
          <w:rFonts w:ascii="Arial" w:hAnsi="Arial" w:cs="Arial"/>
        </w:rPr>
        <w:t xml:space="preserve"> </w:t>
      </w:r>
      <w:r w:rsidRPr="00BF7B69">
        <w:rPr>
          <w:rFonts w:ascii="Arial" w:hAnsi="Arial" w:cs="Arial"/>
          <w:spacing w:val="-1"/>
        </w:rPr>
        <w:t>социальной ин</w:t>
      </w:r>
      <w:r w:rsidRPr="00BF7B69">
        <w:rPr>
          <w:rFonts w:ascii="Arial" w:hAnsi="Arial" w:cs="Arial"/>
        </w:rPr>
        <w:t>фр</w:t>
      </w:r>
      <w:r w:rsidRPr="00BF7B69">
        <w:rPr>
          <w:rFonts w:ascii="Arial" w:hAnsi="Arial" w:cs="Arial"/>
          <w:spacing w:val="-1"/>
        </w:rPr>
        <w:t>аст</w:t>
      </w:r>
      <w:r w:rsidRPr="00BF7B69">
        <w:rPr>
          <w:rFonts w:ascii="Arial" w:hAnsi="Arial" w:cs="Arial"/>
          <w:spacing w:val="1"/>
        </w:rPr>
        <w:t>р</w:t>
      </w:r>
      <w:r w:rsidRPr="00BF7B69">
        <w:rPr>
          <w:rFonts w:ascii="Arial" w:hAnsi="Arial" w:cs="Arial"/>
          <w:spacing w:val="-6"/>
        </w:rPr>
        <w:t>у</w:t>
      </w:r>
      <w:r w:rsidRPr="00BF7B69">
        <w:rPr>
          <w:rFonts w:ascii="Arial" w:hAnsi="Arial" w:cs="Arial"/>
          <w:spacing w:val="1"/>
        </w:rPr>
        <w:t>кт</w:t>
      </w:r>
      <w:r w:rsidRPr="00BF7B69">
        <w:rPr>
          <w:rFonts w:ascii="Arial" w:hAnsi="Arial" w:cs="Arial"/>
          <w:spacing w:val="-5"/>
        </w:rPr>
        <w:t>у</w:t>
      </w:r>
      <w:r w:rsidRPr="00BF7B69">
        <w:rPr>
          <w:rFonts w:ascii="Arial" w:hAnsi="Arial" w:cs="Arial"/>
          <w:spacing w:val="1"/>
        </w:rPr>
        <w:t>р</w:t>
      </w:r>
      <w:r w:rsidRPr="00BF7B69">
        <w:rPr>
          <w:rFonts w:ascii="Arial" w:hAnsi="Arial" w:cs="Arial"/>
        </w:rPr>
        <w:t>ы</w:t>
      </w:r>
      <w:r w:rsidR="00BC302E" w:rsidRPr="00BF7B69">
        <w:rPr>
          <w:rFonts w:ascii="Arial" w:hAnsi="Arial" w:cs="Arial"/>
        </w:rPr>
        <w:t xml:space="preserve"> </w:t>
      </w:r>
      <w:r w:rsidRPr="00BF7B69">
        <w:rPr>
          <w:rFonts w:ascii="Arial" w:hAnsi="Arial" w:cs="Arial"/>
          <w:spacing w:val="2"/>
        </w:rPr>
        <w:t>м</w:t>
      </w:r>
      <w:r w:rsidRPr="00BF7B69">
        <w:rPr>
          <w:rFonts w:ascii="Arial" w:hAnsi="Arial" w:cs="Arial"/>
          <w:spacing w:val="-6"/>
        </w:rPr>
        <w:t>у</w:t>
      </w:r>
      <w:r w:rsidRPr="00BF7B69">
        <w:rPr>
          <w:rFonts w:ascii="Arial" w:hAnsi="Arial" w:cs="Arial"/>
          <w:spacing w:val="1"/>
        </w:rPr>
        <w:t>н</w:t>
      </w:r>
      <w:r w:rsidRPr="00BF7B69">
        <w:rPr>
          <w:rFonts w:ascii="Arial" w:hAnsi="Arial" w:cs="Arial"/>
          <w:spacing w:val="-1"/>
        </w:rPr>
        <w:t>и</w:t>
      </w:r>
      <w:r w:rsidRPr="00BF7B69">
        <w:rPr>
          <w:rFonts w:ascii="Arial" w:hAnsi="Arial" w:cs="Arial"/>
          <w:spacing w:val="1"/>
        </w:rPr>
        <w:t>ц</w:t>
      </w:r>
      <w:r w:rsidRPr="00BF7B69">
        <w:rPr>
          <w:rFonts w:ascii="Arial" w:hAnsi="Arial" w:cs="Arial"/>
          <w:spacing w:val="-1"/>
        </w:rPr>
        <w:t>ипа</w:t>
      </w:r>
      <w:r w:rsidRPr="00BF7B69">
        <w:rPr>
          <w:rFonts w:ascii="Arial" w:hAnsi="Arial" w:cs="Arial"/>
        </w:rPr>
        <w:t>ль</w:t>
      </w:r>
      <w:r w:rsidRPr="00BF7B69">
        <w:rPr>
          <w:rFonts w:ascii="Arial" w:hAnsi="Arial" w:cs="Arial"/>
          <w:spacing w:val="-1"/>
        </w:rPr>
        <w:t>н</w:t>
      </w:r>
      <w:r w:rsidRPr="00BF7B69">
        <w:rPr>
          <w:rFonts w:ascii="Arial" w:hAnsi="Arial" w:cs="Arial"/>
        </w:rPr>
        <w:t>о</w:t>
      </w:r>
      <w:r w:rsidRPr="00BF7B69">
        <w:rPr>
          <w:rFonts w:ascii="Arial" w:hAnsi="Arial" w:cs="Arial"/>
          <w:spacing w:val="-1"/>
        </w:rPr>
        <w:t>г</w:t>
      </w:r>
      <w:r w:rsidRPr="00BF7B69">
        <w:rPr>
          <w:rFonts w:ascii="Arial" w:hAnsi="Arial" w:cs="Arial"/>
        </w:rPr>
        <w:t>о</w:t>
      </w:r>
      <w:r w:rsidR="00BC302E" w:rsidRPr="00BF7B69">
        <w:rPr>
          <w:rFonts w:ascii="Arial" w:hAnsi="Arial" w:cs="Arial"/>
        </w:rPr>
        <w:t xml:space="preserve"> </w:t>
      </w:r>
      <w:r w:rsidRPr="00BF7B69">
        <w:rPr>
          <w:rFonts w:ascii="Arial" w:hAnsi="Arial" w:cs="Arial"/>
        </w:rPr>
        <w:t>обр</w:t>
      </w:r>
      <w:r w:rsidRPr="00BF7B69">
        <w:rPr>
          <w:rFonts w:ascii="Arial" w:hAnsi="Arial" w:cs="Arial"/>
          <w:spacing w:val="-1"/>
        </w:rPr>
        <w:t>аз</w:t>
      </w:r>
      <w:r w:rsidRPr="00BF7B69">
        <w:rPr>
          <w:rFonts w:ascii="Arial" w:hAnsi="Arial" w:cs="Arial"/>
        </w:rPr>
        <w:t>ов</w:t>
      </w:r>
      <w:r w:rsidRPr="00BF7B69">
        <w:rPr>
          <w:rFonts w:ascii="Arial" w:hAnsi="Arial" w:cs="Arial"/>
          <w:spacing w:val="-1"/>
        </w:rPr>
        <w:t>ани</w:t>
      </w:r>
      <w:r w:rsidRPr="00BF7B69">
        <w:rPr>
          <w:rFonts w:ascii="Arial" w:hAnsi="Arial" w:cs="Arial"/>
        </w:rPr>
        <w:t>я</w:t>
      </w:r>
      <w:r w:rsidR="00BC302E" w:rsidRPr="00BF7B69">
        <w:rPr>
          <w:rFonts w:ascii="Arial" w:hAnsi="Arial" w:cs="Arial"/>
        </w:rPr>
        <w:t xml:space="preserve"> </w:t>
      </w:r>
      <w:r w:rsidRPr="00BF7B69">
        <w:rPr>
          <w:rFonts w:ascii="Arial" w:hAnsi="Arial" w:cs="Arial"/>
          <w:spacing w:val="-1"/>
        </w:rPr>
        <w:t>п</w:t>
      </w:r>
      <w:r w:rsidRPr="00BF7B69">
        <w:rPr>
          <w:rFonts w:ascii="Arial" w:hAnsi="Arial" w:cs="Arial"/>
        </w:rPr>
        <w:t>р</w:t>
      </w:r>
      <w:r w:rsidRPr="00BF7B69">
        <w:rPr>
          <w:rFonts w:ascii="Arial" w:hAnsi="Arial" w:cs="Arial"/>
          <w:spacing w:val="-1"/>
        </w:rPr>
        <w:t>е</w:t>
      </w:r>
      <w:r w:rsidRPr="00BF7B69">
        <w:rPr>
          <w:rFonts w:ascii="Arial" w:hAnsi="Arial" w:cs="Arial"/>
          <w:spacing w:val="1"/>
        </w:rPr>
        <w:t>д</w:t>
      </w:r>
      <w:r w:rsidRPr="00BF7B69">
        <w:rPr>
          <w:rFonts w:ascii="Arial" w:hAnsi="Arial" w:cs="Arial"/>
          <w:spacing w:val="-6"/>
        </w:rPr>
        <w:t>у</w:t>
      </w:r>
      <w:r w:rsidRPr="00BF7B69">
        <w:rPr>
          <w:rFonts w:ascii="Arial" w:hAnsi="Arial" w:cs="Arial"/>
          <w:spacing w:val="1"/>
        </w:rPr>
        <w:t>с</w:t>
      </w:r>
      <w:r w:rsidRPr="00BF7B69">
        <w:rPr>
          <w:rFonts w:ascii="Arial" w:hAnsi="Arial" w:cs="Arial"/>
        </w:rPr>
        <w:t>м</w:t>
      </w:r>
      <w:r w:rsidRPr="00BF7B69">
        <w:rPr>
          <w:rFonts w:ascii="Arial" w:hAnsi="Arial" w:cs="Arial"/>
          <w:spacing w:val="1"/>
        </w:rPr>
        <w:t>а</w:t>
      </w:r>
      <w:r w:rsidRPr="00BF7B69">
        <w:rPr>
          <w:rFonts w:ascii="Arial" w:hAnsi="Arial" w:cs="Arial"/>
          <w:spacing w:val="-1"/>
        </w:rPr>
        <w:t>т</w:t>
      </w:r>
      <w:r w:rsidRPr="00BF7B69">
        <w:rPr>
          <w:rFonts w:ascii="Arial" w:hAnsi="Arial" w:cs="Arial"/>
        </w:rPr>
        <w:t>р</w:t>
      </w:r>
      <w:r w:rsidRPr="00BF7B69">
        <w:rPr>
          <w:rFonts w:ascii="Arial" w:hAnsi="Arial" w:cs="Arial"/>
          <w:spacing w:val="-1"/>
        </w:rPr>
        <w:t>и</w:t>
      </w:r>
      <w:r w:rsidRPr="00BF7B69">
        <w:rPr>
          <w:rFonts w:ascii="Arial" w:hAnsi="Arial" w:cs="Arial"/>
        </w:rPr>
        <w:t>в</w:t>
      </w:r>
      <w:r w:rsidRPr="00BF7B69">
        <w:rPr>
          <w:rFonts w:ascii="Arial" w:hAnsi="Arial" w:cs="Arial"/>
          <w:spacing w:val="1"/>
        </w:rPr>
        <w:t>а</w:t>
      </w:r>
      <w:r w:rsidRPr="00BF7B69">
        <w:rPr>
          <w:rFonts w:ascii="Arial" w:hAnsi="Arial" w:cs="Arial"/>
          <w:spacing w:val="-1"/>
        </w:rPr>
        <w:t>е</w:t>
      </w:r>
      <w:r w:rsidRPr="00BF7B69">
        <w:rPr>
          <w:rFonts w:ascii="Arial" w:hAnsi="Arial" w:cs="Arial"/>
        </w:rPr>
        <w:t>т</w:t>
      </w:r>
      <w:r w:rsidR="00BC302E" w:rsidRPr="00BF7B69">
        <w:rPr>
          <w:rFonts w:ascii="Arial" w:hAnsi="Arial" w:cs="Arial"/>
        </w:rPr>
        <w:t xml:space="preserve"> </w:t>
      </w:r>
      <w:r w:rsidRPr="00BF7B69">
        <w:rPr>
          <w:rFonts w:ascii="Arial" w:hAnsi="Arial" w:cs="Arial"/>
          <w:spacing w:val="-1"/>
        </w:rPr>
        <w:t>с</w:t>
      </w:r>
      <w:r w:rsidRPr="00BF7B69">
        <w:rPr>
          <w:rFonts w:ascii="Arial" w:hAnsi="Arial" w:cs="Arial"/>
        </w:rPr>
        <w:t>о</w:t>
      </w:r>
      <w:r w:rsidRPr="00BF7B69">
        <w:rPr>
          <w:rFonts w:ascii="Arial" w:hAnsi="Arial" w:cs="Arial"/>
          <w:spacing w:val="-1"/>
        </w:rPr>
        <w:t>п</w:t>
      </w:r>
      <w:r w:rsidRPr="00BF7B69">
        <w:rPr>
          <w:rFonts w:ascii="Arial" w:hAnsi="Arial" w:cs="Arial"/>
        </w:rPr>
        <w:t>о</w:t>
      </w:r>
      <w:r w:rsidRPr="00BF7B69">
        <w:rPr>
          <w:rFonts w:ascii="Arial" w:hAnsi="Arial" w:cs="Arial"/>
          <w:spacing w:val="-1"/>
        </w:rPr>
        <w:t>ста</w:t>
      </w:r>
      <w:r w:rsidRPr="00BF7B69">
        <w:rPr>
          <w:rFonts w:ascii="Arial" w:hAnsi="Arial" w:cs="Arial"/>
        </w:rPr>
        <w:t>вл</w:t>
      </w:r>
      <w:r w:rsidRPr="00BF7B69">
        <w:rPr>
          <w:rFonts w:ascii="Arial" w:hAnsi="Arial" w:cs="Arial"/>
          <w:spacing w:val="-1"/>
        </w:rPr>
        <w:t>ени</w:t>
      </w:r>
      <w:r w:rsidRPr="00BF7B69">
        <w:rPr>
          <w:rFonts w:ascii="Arial" w:hAnsi="Arial" w:cs="Arial"/>
        </w:rPr>
        <w:t>е</w:t>
      </w:r>
      <w:r w:rsidR="00BC302E" w:rsidRPr="00BF7B69">
        <w:rPr>
          <w:rFonts w:ascii="Arial" w:hAnsi="Arial" w:cs="Arial"/>
        </w:rPr>
        <w:t xml:space="preserve"> </w:t>
      </w:r>
      <w:r w:rsidRPr="00BF7B69">
        <w:rPr>
          <w:rFonts w:ascii="Arial" w:hAnsi="Arial" w:cs="Arial"/>
        </w:rPr>
        <w:t xml:space="preserve">и </w:t>
      </w:r>
      <w:r w:rsidRPr="00BF7B69">
        <w:rPr>
          <w:rFonts w:ascii="Arial" w:hAnsi="Arial" w:cs="Arial"/>
          <w:spacing w:val="-1"/>
        </w:rPr>
        <w:t>с</w:t>
      </w:r>
      <w:r w:rsidRPr="00BF7B69">
        <w:rPr>
          <w:rFonts w:ascii="Arial" w:hAnsi="Arial" w:cs="Arial"/>
        </w:rPr>
        <w:t>р</w:t>
      </w:r>
      <w:r w:rsidRPr="00BF7B69">
        <w:rPr>
          <w:rFonts w:ascii="Arial" w:hAnsi="Arial" w:cs="Arial"/>
          <w:spacing w:val="-1"/>
        </w:rPr>
        <w:t>а</w:t>
      </w:r>
      <w:r w:rsidRPr="00BF7B69">
        <w:rPr>
          <w:rFonts w:ascii="Arial" w:hAnsi="Arial" w:cs="Arial"/>
        </w:rPr>
        <w:t>в</w:t>
      </w:r>
      <w:r w:rsidRPr="00BF7B69">
        <w:rPr>
          <w:rFonts w:ascii="Arial" w:hAnsi="Arial" w:cs="Arial"/>
          <w:spacing w:val="-1"/>
        </w:rPr>
        <w:t>нени</w:t>
      </w:r>
      <w:r w:rsidRPr="00BF7B69">
        <w:rPr>
          <w:rFonts w:ascii="Arial" w:hAnsi="Arial" w:cs="Arial"/>
        </w:rPr>
        <w:t>е</w:t>
      </w:r>
      <w:r w:rsidR="00BC302E" w:rsidRPr="00BF7B69">
        <w:rPr>
          <w:rFonts w:ascii="Arial" w:hAnsi="Arial" w:cs="Arial"/>
        </w:rPr>
        <w:t xml:space="preserve"> </w:t>
      </w:r>
      <w:r w:rsidRPr="00BF7B69">
        <w:rPr>
          <w:rFonts w:ascii="Arial" w:hAnsi="Arial" w:cs="Arial"/>
          <w:spacing w:val="-1"/>
        </w:rPr>
        <w:t>значе</w:t>
      </w:r>
      <w:r w:rsidRPr="00BF7B69">
        <w:rPr>
          <w:rFonts w:ascii="Arial" w:hAnsi="Arial" w:cs="Arial"/>
          <w:spacing w:val="1"/>
        </w:rPr>
        <w:t>н</w:t>
      </w:r>
      <w:r w:rsidRPr="00BF7B69">
        <w:rPr>
          <w:rFonts w:ascii="Arial" w:hAnsi="Arial" w:cs="Arial"/>
          <w:spacing w:val="-1"/>
        </w:rPr>
        <w:t>и</w:t>
      </w:r>
      <w:r w:rsidRPr="00BF7B69">
        <w:rPr>
          <w:rFonts w:ascii="Arial" w:hAnsi="Arial" w:cs="Arial"/>
        </w:rPr>
        <w:t>й</w:t>
      </w:r>
      <w:r w:rsidR="00BC302E" w:rsidRPr="00BF7B69">
        <w:rPr>
          <w:rFonts w:ascii="Arial" w:hAnsi="Arial" w:cs="Arial"/>
        </w:rPr>
        <w:t xml:space="preserve"> </w:t>
      </w:r>
      <w:r w:rsidRPr="00BF7B69">
        <w:rPr>
          <w:rFonts w:ascii="Arial" w:hAnsi="Arial" w:cs="Arial"/>
          <w:spacing w:val="-1"/>
        </w:rPr>
        <w:t>п</w:t>
      </w:r>
      <w:r w:rsidRPr="00BF7B69">
        <w:rPr>
          <w:rFonts w:ascii="Arial" w:hAnsi="Arial" w:cs="Arial"/>
        </w:rPr>
        <w:t>о</w:t>
      </w:r>
      <w:r w:rsidRPr="00BF7B69">
        <w:rPr>
          <w:rFonts w:ascii="Arial" w:hAnsi="Arial" w:cs="Arial"/>
          <w:spacing w:val="-1"/>
        </w:rPr>
        <w:t>каз</w:t>
      </w:r>
      <w:r w:rsidRPr="00BF7B69">
        <w:rPr>
          <w:rFonts w:ascii="Arial" w:hAnsi="Arial" w:cs="Arial"/>
          <w:spacing w:val="1"/>
        </w:rPr>
        <w:t>а</w:t>
      </w:r>
      <w:r w:rsidRPr="00BF7B69">
        <w:rPr>
          <w:rFonts w:ascii="Arial" w:hAnsi="Arial" w:cs="Arial"/>
          <w:spacing w:val="-1"/>
        </w:rPr>
        <w:t>те</w:t>
      </w:r>
      <w:r w:rsidRPr="00BF7B69">
        <w:rPr>
          <w:rFonts w:ascii="Arial" w:hAnsi="Arial" w:cs="Arial"/>
        </w:rPr>
        <w:t>л</w:t>
      </w:r>
      <w:r w:rsidRPr="00BF7B69">
        <w:rPr>
          <w:rFonts w:ascii="Arial" w:hAnsi="Arial" w:cs="Arial"/>
          <w:spacing w:val="1"/>
        </w:rPr>
        <w:t>е</w:t>
      </w:r>
      <w:r w:rsidRPr="00BF7B69">
        <w:rPr>
          <w:rFonts w:ascii="Arial" w:hAnsi="Arial" w:cs="Arial"/>
        </w:rPr>
        <w:t>й</w:t>
      </w:r>
      <w:r w:rsidR="00BC302E" w:rsidRPr="00BF7B69">
        <w:rPr>
          <w:rFonts w:ascii="Arial" w:hAnsi="Arial" w:cs="Arial"/>
        </w:rPr>
        <w:t xml:space="preserve"> </w:t>
      </w:r>
      <w:r w:rsidRPr="00BF7B69">
        <w:rPr>
          <w:rFonts w:ascii="Arial" w:hAnsi="Arial" w:cs="Arial"/>
        </w:rPr>
        <w:t>во</w:t>
      </w:r>
      <w:r w:rsidR="00BC302E" w:rsidRPr="00BF7B69">
        <w:rPr>
          <w:rFonts w:ascii="Arial" w:hAnsi="Arial" w:cs="Arial"/>
        </w:rPr>
        <w:t xml:space="preserve"> </w:t>
      </w:r>
      <w:r w:rsidRPr="00BF7B69">
        <w:rPr>
          <w:rFonts w:ascii="Arial" w:hAnsi="Arial" w:cs="Arial"/>
          <w:spacing w:val="-2"/>
        </w:rPr>
        <w:t>в</w:t>
      </w:r>
      <w:r w:rsidRPr="00BF7B69">
        <w:rPr>
          <w:rFonts w:ascii="Arial" w:hAnsi="Arial" w:cs="Arial"/>
        </w:rPr>
        <w:t>р</w:t>
      </w:r>
      <w:r w:rsidRPr="00BF7B69">
        <w:rPr>
          <w:rFonts w:ascii="Arial" w:hAnsi="Arial" w:cs="Arial"/>
          <w:spacing w:val="-1"/>
        </w:rPr>
        <w:t>е</w:t>
      </w:r>
      <w:r w:rsidRPr="00BF7B69">
        <w:rPr>
          <w:rFonts w:ascii="Arial" w:hAnsi="Arial" w:cs="Arial"/>
        </w:rPr>
        <w:t>м</w:t>
      </w:r>
      <w:r w:rsidRPr="00BF7B69">
        <w:rPr>
          <w:rFonts w:ascii="Arial" w:hAnsi="Arial" w:cs="Arial"/>
          <w:spacing w:val="-1"/>
        </w:rPr>
        <w:t>енн</w:t>
      </w:r>
      <w:r w:rsidRPr="00BF7B69">
        <w:rPr>
          <w:rFonts w:ascii="Arial" w:hAnsi="Arial" w:cs="Arial"/>
        </w:rPr>
        <w:t>ом</w:t>
      </w:r>
      <w:r w:rsidR="00BC302E" w:rsidRPr="00BF7B69">
        <w:rPr>
          <w:rFonts w:ascii="Arial" w:hAnsi="Arial" w:cs="Arial"/>
        </w:rPr>
        <w:t xml:space="preserve"> </w:t>
      </w:r>
      <w:r w:rsidRPr="00BF7B69">
        <w:rPr>
          <w:rFonts w:ascii="Arial" w:hAnsi="Arial" w:cs="Arial"/>
          <w:spacing w:val="-1"/>
        </w:rPr>
        <w:t>аспек</w:t>
      </w:r>
      <w:r w:rsidRPr="00BF7B69">
        <w:rPr>
          <w:rFonts w:ascii="Arial" w:hAnsi="Arial" w:cs="Arial"/>
          <w:spacing w:val="1"/>
        </w:rPr>
        <w:t>т</w:t>
      </w:r>
      <w:r w:rsidRPr="00BF7B69">
        <w:rPr>
          <w:rFonts w:ascii="Arial" w:hAnsi="Arial" w:cs="Arial"/>
          <w:spacing w:val="-1"/>
        </w:rPr>
        <w:t>е</w:t>
      </w:r>
      <w:r w:rsidRPr="00BF7B69">
        <w:rPr>
          <w:rFonts w:ascii="Arial" w:hAnsi="Arial" w:cs="Arial"/>
        </w:rPr>
        <w:t>.</w:t>
      </w:r>
    </w:p>
    <w:p w:rsidR="005027A5" w:rsidRPr="00BF7B69" w:rsidRDefault="005027A5" w:rsidP="00BF7B69">
      <w:pPr>
        <w:pStyle w:val="aa"/>
        <w:spacing w:line="360" w:lineRule="auto"/>
        <w:ind w:left="0" w:firstLine="709"/>
        <w:rPr>
          <w:rFonts w:ascii="Arial" w:hAnsi="Arial" w:cs="Arial"/>
        </w:rPr>
      </w:pPr>
      <w:r w:rsidRPr="00BF7B69">
        <w:rPr>
          <w:rFonts w:ascii="Arial" w:hAnsi="Arial" w:cs="Arial"/>
        </w:rPr>
        <w:t>По</w:t>
      </w:r>
      <w:r w:rsidR="00BC302E" w:rsidRPr="00BF7B69">
        <w:rPr>
          <w:rFonts w:ascii="Arial" w:hAnsi="Arial" w:cs="Arial"/>
        </w:rPr>
        <w:t xml:space="preserve"> </w:t>
      </w:r>
      <w:r w:rsidRPr="00BF7B69">
        <w:rPr>
          <w:rFonts w:ascii="Arial" w:hAnsi="Arial" w:cs="Arial"/>
          <w:spacing w:val="-1"/>
        </w:rPr>
        <w:t>е</w:t>
      </w:r>
      <w:r w:rsidRPr="00BF7B69">
        <w:rPr>
          <w:rFonts w:ascii="Arial" w:hAnsi="Arial" w:cs="Arial"/>
        </w:rPr>
        <w:t>ж</w:t>
      </w:r>
      <w:r w:rsidRPr="00BF7B69">
        <w:rPr>
          <w:rFonts w:ascii="Arial" w:hAnsi="Arial" w:cs="Arial"/>
          <w:spacing w:val="-1"/>
        </w:rPr>
        <w:t>ег</w:t>
      </w:r>
      <w:r w:rsidRPr="00BF7B69">
        <w:rPr>
          <w:rFonts w:ascii="Arial" w:hAnsi="Arial" w:cs="Arial"/>
        </w:rPr>
        <w:t>од</w:t>
      </w:r>
      <w:r w:rsidRPr="00BF7B69">
        <w:rPr>
          <w:rFonts w:ascii="Arial" w:hAnsi="Arial" w:cs="Arial"/>
          <w:spacing w:val="-1"/>
        </w:rPr>
        <w:t>н</w:t>
      </w:r>
      <w:r w:rsidRPr="00BF7B69">
        <w:rPr>
          <w:rFonts w:ascii="Arial" w:hAnsi="Arial" w:cs="Arial"/>
        </w:rPr>
        <w:t>ым</w:t>
      </w:r>
      <w:r w:rsidR="00BC302E" w:rsidRPr="00BF7B69">
        <w:rPr>
          <w:rFonts w:ascii="Arial" w:hAnsi="Arial" w:cs="Arial"/>
        </w:rPr>
        <w:t xml:space="preserve"> </w:t>
      </w:r>
      <w:r w:rsidRPr="00BF7B69">
        <w:rPr>
          <w:rFonts w:ascii="Arial" w:hAnsi="Arial" w:cs="Arial"/>
        </w:rPr>
        <w:t>р</w:t>
      </w:r>
      <w:r w:rsidRPr="00BF7B69">
        <w:rPr>
          <w:rFonts w:ascii="Arial" w:hAnsi="Arial" w:cs="Arial"/>
          <w:spacing w:val="-1"/>
        </w:rPr>
        <w:t>ез</w:t>
      </w:r>
      <w:r w:rsidRPr="00BF7B69">
        <w:rPr>
          <w:rFonts w:ascii="Arial" w:hAnsi="Arial" w:cs="Arial"/>
          <w:spacing w:val="-5"/>
        </w:rPr>
        <w:t>у</w:t>
      </w:r>
      <w:r w:rsidRPr="00BF7B69">
        <w:rPr>
          <w:rFonts w:ascii="Arial" w:hAnsi="Arial" w:cs="Arial"/>
        </w:rPr>
        <w:t>л</w:t>
      </w:r>
      <w:r w:rsidRPr="00BF7B69">
        <w:rPr>
          <w:rFonts w:ascii="Arial" w:hAnsi="Arial" w:cs="Arial"/>
          <w:spacing w:val="2"/>
        </w:rPr>
        <w:t>ь</w:t>
      </w:r>
      <w:r w:rsidRPr="00BF7B69">
        <w:rPr>
          <w:rFonts w:ascii="Arial" w:hAnsi="Arial" w:cs="Arial"/>
          <w:spacing w:val="-1"/>
        </w:rPr>
        <w:t>та</w:t>
      </w:r>
      <w:r w:rsidRPr="00BF7B69">
        <w:rPr>
          <w:rFonts w:ascii="Arial" w:hAnsi="Arial" w:cs="Arial"/>
          <w:spacing w:val="1"/>
        </w:rPr>
        <w:t>т</w:t>
      </w:r>
      <w:r w:rsidRPr="00BF7B69">
        <w:rPr>
          <w:rFonts w:ascii="Arial" w:hAnsi="Arial" w:cs="Arial"/>
          <w:spacing w:val="-1"/>
        </w:rPr>
        <w:t>а</w:t>
      </w:r>
      <w:r w:rsidRPr="00BF7B69">
        <w:rPr>
          <w:rFonts w:ascii="Arial" w:hAnsi="Arial" w:cs="Arial"/>
        </w:rPr>
        <w:t>м</w:t>
      </w:r>
      <w:r w:rsidR="00BC302E" w:rsidRPr="00BF7B69">
        <w:rPr>
          <w:rFonts w:ascii="Arial" w:hAnsi="Arial" w:cs="Arial"/>
        </w:rPr>
        <w:t xml:space="preserve"> </w:t>
      </w:r>
      <w:r w:rsidRPr="00BF7B69">
        <w:rPr>
          <w:rFonts w:ascii="Arial" w:hAnsi="Arial" w:cs="Arial"/>
        </w:rPr>
        <w:t>мо</w:t>
      </w:r>
      <w:r w:rsidRPr="00BF7B69">
        <w:rPr>
          <w:rFonts w:ascii="Arial" w:hAnsi="Arial" w:cs="Arial"/>
          <w:spacing w:val="-1"/>
        </w:rPr>
        <w:t>нит</w:t>
      </w:r>
      <w:r w:rsidRPr="00BF7B69">
        <w:rPr>
          <w:rFonts w:ascii="Arial" w:hAnsi="Arial" w:cs="Arial"/>
        </w:rPr>
        <w:t>ор</w:t>
      </w:r>
      <w:r w:rsidRPr="00BF7B69">
        <w:rPr>
          <w:rFonts w:ascii="Arial" w:hAnsi="Arial" w:cs="Arial"/>
          <w:spacing w:val="-1"/>
        </w:rPr>
        <w:t>инг</w:t>
      </w:r>
      <w:r w:rsidRPr="00BF7B69">
        <w:rPr>
          <w:rFonts w:ascii="Arial" w:hAnsi="Arial" w:cs="Arial"/>
        </w:rPr>
        <w:t>а</w:t>
      </w:r>
      <w:r w:rsidR="00BC302E" w:rsidRPr="00BF7B69">
        <w:rPr>
          <w:rFonts w:ascii="Arial" w:hAnsi="Arial" w:cs="Arial"/>
        </w:rPr>
        <w:t xml:space="preserve"> </w:t>
      </w:r>
      <w:r w:rsidRPr="00BF7B69">
        <w:rPr>
          <w:rFonts w:ascii="Arial" w:hAnsi="Arial" w:cs="Arial"/>
        </w:rPr>
        <w:t>о</w:t>
      </w:r>
      <w:r w:rsidRPr="00BF7B69">
        <w:rPr>
          <w:rFonts w:ascii="Arial" w:hAnsi="Arial" w:cs="Arial"/>
          <w:spacing w:val="-1"/>
        </w:rPr>
        <w:t>с</w:t>
      </w:r>
      <w:r w:rsidRPr="00BF7B69">
        <w:rPr>
          <w:rFonts w:ascii="Arial" w:hAnsi="Arial" w:cs="Arial"/>
          <w:spacing w:val="-5"/>
        </w:rPr>
        <w:t>у</w:t>
      </w:r>
      <w:r w:rsidRPr="00BF7B69">
        <w:rPr>
          <w:rFonts w:ascii="Arial" w:hAnsi="Arial" w:cs="Arial"/>
          <w:spacing w:val="-1"/>
        </w:rPr>
        <w:t>щ</w:t>
      </w:r>
      <w:r w:rsidRPr="00BF7B69">
        <w:rPr>
          <w:rFonts w:ascii="Arial" w:hAnsi="Arial" w:cs="Arial"/>
          <w:spacing w:val="1"/>
        </w:rPr>
        <w:t>е</w:t>
      </w:r>
      <w:r w:rsidRPr="00BF7B69">
        <w:rPr>
          <w:rFonts w:ascii="Arial" w:hAnsi="Arial" w:cs="Arial"/>
          <w:spacing w:val="-1"/>
        </w:rPr>
        <w:t>с</w:t>
      </w:r>
      <w:r w:rsidRPr="00BF7B69">
        <w:rPr>
          <w:rFonts w:ascii="Arial" w:hAnsi="Arial" w:cs="Arial"/>
          <w:spacing w:val="1"/>
        </w:rPr>
        <w:t>т</w:t>
      </w:r>
      <w:r w:rsidRPr="00BF7B69">
        <w:rPr>
          <w:rFonts w:ascii="Arial" w:hAnsi="Arial" w:cs="Arial"/>
        </w:rPr>
        <w:t>вл</w:t>
      </w:r>
      <w:r w:rsidRPr="00BF7B69">
        <w:rPr>
          <w:rFonts w:ascii="Arial" w:hAnsi="Arial" w:cs="Arial"/>
          <w:spacing w:val="-1"/>
        </w:rPr>
        <w:t>яе</w:t>
      </w:r>
      <w:r w:rsidRPr="00BF7B69">
        <w:rPr>
          <w:rFonts w:ascii="Arial" w:hAnsi="Arial" w:cs="Arial"/>
          <w:spacing w:val="1"/>
        </w:rPr>
        <w:t>т</w:t>
      </w:r>
      <w:r w:rsidRPr="00BF7B69">
        <w:rPr>
          <w:rFonts w:ascii="Arial" w:hAnsi="Arial" w:cs="Arial"/>
          <w:spacing w:val="-1"/>
        </w:rPr>
        <w:t>с</w:t>
      </w:r>
      <w:r w:rsidRPr="00BF7B69">
        <w:rPr>
          <w:rFonts w:ascii="Arial" w:hAnsi="Arial" w:cs="Arial"/>
        </w:rPr>
        <w:t>я</w:t>
      </w:r>
      <w:r w:rsidR="00BC302E" w:rsidRPr="00BF7B69">
        <w:rPr>
          <w:rFonts w:ascii="Arial" w:hAnsi="Arial" w:cs="Arial"/>
        </w:rPr>
        <w:t xml:space="preserve"> </w:t>
      </w:r>
      <w:r w:rsidRPr="00BF7B69">
        <w:rPr>
          <w:rFonts w:ascii="Arial" w:hAnsi="Arial" w:cs="Arial"/>
          <w:spacing w:val="-1"/>
        </w:rPr>
        <w:t>с</w:t>
      </w:r>
      <w:r w:rsidRPr="00BF7B69">
        <w:rPr>
          <w:rFonts w:ascii="Arial" w:hAnsi="Arial" w:cs="Arial"/>
        </w:rPr>
        <w:t>во</w:t>
      </w:r>
      <w:r w:rsidRPr="00BF7B69">
        <w:rPr>
          <w:rFonts w:ascii="Arial" w:hAnsi="Arial" w:cs="Arial"/>
          <w:spacing w:val="-1"/>
        </w:rPr>
        <w:t>е</w:t>
      </w:r>
      <w:r w:rsidRPr="00BF7B69">
        <w:rPr>
          <w:rFonts w:ascii="Arial" w:hAnsi="Arial" w:cs="Arial"/>
        </w:rPr>
        <w:t>вр</w:t>
      </w:r>
      <w:r w:rsidRPr="00BF7B69">
        <w:rPr>
          <w:rFonts w:ascii="Arial" w:hAnsi="Arial" w:cs="Arial"/>
          <w:spacing w:val="-1"/>
        </w:rPr>
        <w:t>е</w:t>
      </w:r>
      <w:r w:rsidRPr="00BF7B69">
        <w:rPr>
          <w:rFonts w:ascii="Arial" w:hAnsi="Arial" w:cs="Arial"/>
        </w:rPr>
        <w:t>м</w:t>
      </w:r>
      <w:r w:rsidRPr="00BF7B69">
        <w:rPr>
          <w:rFonts w:ascii="Arial" w:hAnsi="Arial" w:cs="Arial"/>
          <w:spacing w:val="-1"/>
        </w:rPr>
        <w:t>енна</w:t>
      </w:r>
      <w:r w:rsidRPr="00BF7B69">
        <w:rPr>
          <w:rFonts w:ascii="Arial" w:hAnsi="Arial" w:cs="Arial"/>
        </w:rPr>
        <w:t>я</w:t>
      </w:r>
      <w:r w:rsidR="00BC302E" w:rsidRPr="00BF7B69">
        <w:rPr>
          <w:rFonts w:ascii="Arial" w:hAnsi="Arial" w:cs="Arial"/>
        </w:rPr>
        <w:t xml:space="preserve"> </w:t>
      </w:r>
      <w:r w:rsidRPr="00BF7B69">
        <w:rPr>
          <w:rFonts w:ascii="Arial" w:hAnsi="Arial" w:cs="Arial"/>
          <w:spacing w:val="-1"/>
        </w:rPr>
        <w:t>к</w:t>
      </w:r>
      <w:r w:rsidRPr="00BF7B69">
        <w:rPr>
          <w:rFonts w:ascii="Arial" w:hAnsi="Arial" w:cs="Arial"/>
        </w:rPr>
        <w:t>орр</w:t>
      </w:r>
      <w:r w:rsidRPr="00BF7B69">
        <w:rPr>
          <w:rFonts w:ascii="Arial" w:hAnsi="Arial" w:cs="Arial"/>
          <w:spacing w:val="-1"/>
        </w:rPr>
        <w:t>екти</w:t>
      </w:r>
      <w:r w:rsidRPr="00BF7B69">
        <w:rPr>
          <w:rFonts w:ascii="Arial" w:hAnsi="Arial" w:cs="Arial"/>
        </w:rPr>
        <w:t>ров</w:t>
      </w:r>
      <w:r w:rsidRPr="00BF7B69">
        <w:rPr>
          <w:rFonts w:ascii="Arial" w:hAnsi="Arial" w:cs="Arial"/>
          <w:spacing w:val="-1"/>
        </w:rPr>
        <w:t>к</w:t>
      </w:r>
      <w:r w:rsidRPr="00BF7B69">
        <w:rPr>
          <w:rFonts w:ascii="Arial" w:hAnsi="Arial" w:cs="Arial"/>
        </w:rPr>
        <w:t>а</w:t>
      </w:r>
      <w:r w:rsidR="00BC302E" w:rsidRPr="00BF7B69">
        <w:rPr>
          <w:rFonts w:ascii="Arial" w:hAnsi="Arial" w:cs="Arial"/>
        </w:rPr>
        <w:t xml:space="preserve"> </w:t>
      </w:r>
      <w:r w:rsidRPr="00BF7B69">
        <w:rPr>
          <w:rFonts w:ascii="Arial" w:hAnsi="Arial" w:cs="Arial"/>
        </w:rPr>
        <w:t>Про</w:t>
      </w:r>
      <w:r w:rsidRPr="00BF7B69">
        <w:rPr>
          <w:rFonts w:ascii="Arial" w:hAnsi="Arial" w:cs="Arial"/>
          <w:spacing w:val="-1"/>
        </w:rPr>
        <w:t>г</w:t>
      </w:r>
      <w:r w:rsidRPr="00BF7B69">
        <w:rPr>
          <w:rFonts w:ascii="Arial" w:hAnsi="Arial" w:cs="Arial"/>
        </w:rPr>
        <w:t>р</w:t>
      </w:r>
      <w:r w:rsidRPr="00BF7B69">
        <w:rPr>
          <w:rFonts w:ascii="Arial" w:hAnsi="Arial" w:cs="Arial"/>
          <w:spacing w:val="-1"/>
        </w:rPr>
        <w:t>а</w:t>
      </w:r>
      <w:r w:rsidRPr="00BF7B69">
        <w:rPr>
          <w:rFonts w:ascii="Arial" w:hAnsi="Arial" w:cs="Arial"/>
        </w:rPr>
        <w:t>ммы.</w:t>
      </w:r>
      <w:r w:rsidR="00BC302E" w:rsidRPr="00BF7B69">
        <w:rPr>
          <w:rFonts w:ascii="Arial" w:hAnsi="Arial" w:cs="Arial"/>
        </w:rPr>
        <w:t xml:space="preserve"> </w:t>
      </w:r>
      <w:r w:rsidRPr="00BF7B69">
        <w:rPr>
          <w:rFonts w:ascii="Arial" w:hAnsi="Arial" w:cs="Arial"/>
        </w:rPr>
        <w:t>Р</w:t>
      </w:r>
      <w:r w:rsidRPr="00BF7B69">
        <w:rPr>
          <w:rFonts w:ascii="Arial" w:hAnsi="Arial" w:cs="Arial"/>
          <w:spacing w:val="-1"/>
        </w:rPr>
        <w:t>ешени</w:t>
      </w:r>
      <w:r w:rsidRPr="00BF7B69">
        <w:rPr>
          <w:rFonts w:ascii="Arial" w:hAnsi="Arial" w:cs="Arial"/>
        </w:rPr>
        <w:t>е</w:t>
      </w:r>
      <w:r w:rsidR="00BC302E" w:rsidRPr="00BF7B69">
        <w:rPr>
          <w:rFonts w:ascii="Arial" w:hAnsi="Arial" w:cs="Arial"/>
        </w:rPr>
        <w:t xml:space="preserve"> </w:t>
      </w:r>
      <w:r w:rsidRPr="00BF7B69">
        <w:rPr>
          <w:rFonts w:ascii="Arial" w:hAnsi="Arial" w:cs="Arial"/>
        </w:rPr>
        <w:t>о</w:t>
      </w:r>
      <w:r w:rsidR="00BC302E" w:rsidRPr="00BF7B69">
        <w:rPr>
          <w:rFonts w:ascii="Arial" w:hAnsi="Arial" w:cs="Arial"/>
        </w:rPr>
        <w:t xml:space="preserve"> </w:t>
      </w:r>
      <w:r w:rsidRPr="00BF7B69">
        <w:rPr>
          <w:rFonts w:ascii="Arial" w:hAnsi="Arial" w:cs="Arial"/>
          <w:spacing w:val="-1"/>
        </w:rPr>
        <w:t>к</w:t>
      </w:r>
      <w:r w:rsidRPr="00BF7B69">
        <w:rPr>
          <w:rFonts w:ascii="Arial" w:hAnsi="Arial" w:cs="Arial"/>
        </w:rPr>
        <w:t>орр</w:t>
      </w:r>
      <w:r w:rsidRPr="00BF7B69">
        <w:rPr>
          <w:rFonts w:ascii="Arial" w:hAnsi="Arial" w:cs="Arial"/>
          <w:spacing w:val="-1"/>
        </w:rPr>
        <w:t>екти</w:t>
      </w:r>
      <w:r w:rsidRPr="00BF7B69">
        <w:rPr>
          <w:rFonts w:ascii="Arial" w:hAnsi="Arial" w:cs="Arial"/>
        </w:rPr>
        <w:t>ров</w:t>
      </w:r>
      <w:r w:rsidRPr="00BF7B69">
        <w:rPr>
          <w:rFonts w:ascii="Arial" w:hAnsi="Arial" w:cs="Arial"/>
          <w:spacing w:val="-1"/>
        </w:rPr>
        <w:t>к</w:t>
      </w:r>
      <w:r w:rsidRPr="00BF7B69">
        <w:rPr>
          <w:rFonts w:ascii="Arial" w:hAnsi="Arial" w:cs="Arial"/>
        </w:rPr>
        <w:t>е</w:t>
      </w:r>
      <w:r w:rsidR="00BC302E" w:rsidRPr="00BF7B69">
        <w:rPr>
          <w:rFonts w:ascii="Arial" w:hAnsi="Arial" w:cs="Arial"/>
        </w:rPr>
        <w:t xml:space="preserve"> </w:t>
      </w:r>
      <w:r w:rsidRPr="00BF7B69">
        <w:rPr>
          <w:rFonts w:ascii="Arial" w:hAnsi="Arial" w:cs="Arial"/>
        </w:rPr>
        <w:t>Про</w:t>
      </w:r>
      <w:r w:rsidRPr="00BF7B69">
        <w:rPr>
          <w:rFonts w:ascii="Arial" w:hAnsi="Arial" w:cs="Arial"/>
          <w:spacing w:val="-1"/>
        </w:rPr>
        <w:t>г</w:t>
      </w:r>
      <w:r w:rsidRPr="00BF7B69">
        <w:rPr>
          <w:rFonts w:ascii="Arial" w:hAnsi="Arial" w:cs="Arial"/>
        </w:rPr>
        <w:t>р</w:t>
      </w:r>
      <w:r w:rsidRPr="00BF7B69">
        <w:rPr>
          <w:rFonts w:ascii="Arial" w:hAnsi="Arial" w:cs="Arial"/>
          <w:spacing w:val="-1"/>
        </w:rPr>
        <w:t>а</w:t>
      </w:r>
      <w:r w:rsidRPr="00BF7B69">
        <w:rPr>
          <w:rFonts w:ascii="Arial" w:hAnsi="Arial" w:cs="Arial"/>
        </w:rPr>
        <w:t>ммы</w:t>
      </w:r>
      <w:r w:rsidR="00BC302E" w:rsidRPr="00BF7B69">
        <w:rPr>
          <w:rFonts w:ascii="Arial" w:hAnsi="Arial" w:cs="Arial"/>
        </w:rPr>
        <w:t xml:space="preserve"> </w:t>
      </w:r>
      <w:r w:rsidRPr="00BF7B69">
        <w:rPr>
          <w:rFonts w:ascii="Arial" w:hAnsi="Arial" w:cs="Arial"/>
          <w:spacing w:val="-1"/>
        </w:rPr>
        <w:t>п</w:t>
      </w:r>
      <w:r w:rsidRPr="00BF7B69">
        <w:rPr>
          <w:rFonts w:ascii="Arial" w:hAnsi="Arial" w:cs="Arial"/>
        </w:rPr>
        <w:t>р</w:t>
      </w:r>
      <w:r w:rsidRPr="00BF7B69">
        <w:rPr>
          <w:rFonts w:ascii="Arial" w:hAnsi="Arial" w:cs="Arial"/>
          <w:spacing w:val="-1"/>
        </w:rPr>
        <w:t>ини</w:t>
      </w:r>
      <w:r w:rsidRPr="00BF7B69">
        <w:rPr>
          <w:rFonts w:ascii="Arial" w:hAnsi="Arial" w:cs="Arial"/>
        </w:rPr>
        <w:t>м</w:t>
      </w:r>
      <w:r w:rsidRPr="00BF7B69">
        <w:rPr>
          <w:rFonts w:ascii="Arial" w:hAnsi="Arial" w:cs="Arial"/>
          <w:spacing w:val="-1"/>
        </w:rPr>
        <w:t>а</w:t>
      </w:r>
      <w:r w:rsidRPr="00BF7B69">
        <w:rPr>
          <w:rFonts w:ascii="Arial" w:hAnsi="Arial" w:cs="Arial"/>
          <w:spacing w:val="1"/>
        </w:rPr>
        <w:t>е</w:t>
      </w:r>
      <w:r w:rsidRPr="00BF7B69">
        <w:rPr>
          <w:rFonts w:ascii="Arial" w:hAnsi="Arial" w:cs="Arial"/>
          <w:spacing w:val="-1"/>
        </w:rPr>
        <w:t>тс</w:t>
      </w:r>
      <w:r w:rsidRPr="00BF7B69">
        <w:rPr>
          <w:rFonts w:ascii="Arial" w:hAnsi="Arial" w:cs="Arial"/>
        </w:rPr>
        <w:t>я</w:t>
      </w:r>
      <w:r w:rsidR="00BC302E" w:rsidRPr="00BF7B69">
        <w:rPr>
          <w:rFonts w:ascii="Arial" w:hAnsi="Arial" w:cs="Arial"/>
        </w:rPr>
        <w:t xml:space="preserve"> </w:t>
      </w:r>
      <w:r w:rsidRPr="00BF7B69">
        <w:rPr>
          <w:rFonts w:ascii="Arial" w:hAnsi="Arial" w:cs="Arial"/>
          <w:spacing w:val="-1"/>
        </w:rPr>
        <w:t>п</w:t>
      </w:r>
      <w:r w:rsidRPr="00BF7B69">
        <w:rPr>
          <w:rFonts w:ascii="Arial" w:hAnsi="Arial" w:cs="Arial"/>
        </w:rPr>
        <w:t>р</w:t>
      </w:r>
      <w:r w:rsidRPr="00BF7B69">
        <w:rPr>
          <w:rFonts w:ascii="Arial" w:hAnsi="Arial" w:cs="Arial"/>
          <w:spacing w:val="-1"/>
        </w:rPr>
        <w:t>е</w:t>
      </w:r>
      <w:r w:rsidRPr="00BF7B69">
        <w:rPr>
          <w:rFonts w:ascii="Arial" w:hAnsi="Arial" w:cs="Arial"/>
        </w:rPr>
        <w:t>д</w:t>
      </w:r>
      <w:r w:rsidRPr="00BF7B69">
        <w:rPr>
          <w:rFonts w:ascii="Arial" w:hAnsi="Arial" w:cs="Arial"/>
          <w:spacing w:val="-1"/>
        </w:rPr>
        <w:t>ста</w:t>
      </w:r>
      <w:r w:rsidRPr="00BF7B69">
        <w:rPr>
          <w:rFonts w:ascii="Arial" w:hAnsi="Arial" w:cs="Arial"/>
        </w:rPr>
        <w:t>в</w:t>
      </w:r>
      <w:r w:rsidRPr="00BF7B69">
        <w:rPr>
          <w:rFonts w:ascii="Arial" w:hAnsi="Arial" w:cs="Arial"/>
          <w:spacing w:val="-1"/>
        </w:rPr>
        <w:t>ите</w:t>
      </w:r>
      <w:r w:rsidRPr="00BF7B69">
        <w:rPr>
          <w:rFonts w:ascii="Arial" w:hAnsi="Arial" w:cs="Arial"/>
        </w:rPr>
        <w:t>ль</w:t>
      </w:r>
      <w:r w:rsidRPr="00BF7B69">
        <w:rPr>
          <w:rFonts w:ascii="Arial" w:hAnsi="Arial" w:cs="Arial"/>
          <w:spacing w:val="-1"/>
        </w:rPr>
        <w:t>н</w:t>
      </w:r>
      <w:r w:rsidRPr="00BF7B69">
        <w:rPr>
          <w:rFonts w:ascii="Arial" w:hAnsi="Arial" w:cs="Arial"/>
        </w:rPr>
        <w:t>ым</w:t>
      </w:r>
      <w:r w:rsidR="00BC302E" w:rsidRPr="00BF7B69">
        <w:rPr>
          <w:rFonts w:ascii="Arial" w:hAnsi="Arial" w:cs="Arial"/>
        </w:rPr>
        <w:t xml:space="preserve"> </w:t>
      </w:r>
      <w:r w:rsidRPr="00BF7B69">
        <w:rPr>
          <w:rFonts w:ascii="Arial" w:hAnsi="Arial" w:cs="Arial"/>
        </w:rPr>
        <w:t>ор</w:t>
      </w:r>
      <w:r w:rsidRPr="00BF7B69">
        <w:rPr>
          <w:rFonts w:ascii="Arial" w:hAnsi="Arial" w:cs="Arial"/>
          <w:spacing w:val="-1"/>
        </w:rPr>
        <w:t>ган</w:t>
      </w:r>
      <w:r w:rsidRPr="00BF7B69">
        <w:rPr>
          <w:rFonts w:ascii="Arial" w:hAnsi="Arial" w:cs="Arial"/>
        </w:rPr>
        <w:t>ом</w:t>
      </w:r>
      <w:r w:rsidR="00BC302E" w:rsidRPr="00BF7B69">
        <w:rPr>
          <w:rFonts w:ascii="Arial" w:hAnsi="Arial" w:cs="Arial"/>
        </w:rPr>
        <w:t xml:space="preserve"> </w:t>
      </w:r>
      <w:r w:rsidRPr="00BF7B69">
        <w:rPr>
          <w:rFonts w:ascii="Arial" w:hAnsi="Arial" w:cs="Arial"/>
          <w:spacing w:val="2"/>
        </w:rPr>
        <w:t>м</w:t>
      </w:r>
      <w:r w:rsidRPr="00BF7B69">
        <w:rPr>
          <w:rFonts w:ascii="Arial" w:hAnsi="Arial" w:cs="Arial"/>
          <w:spacing w:val="-6"/>
        </w:rPr>
        <w:t>у</w:t>
      </w:r>
      <w:r w:rsidRPr="00BF7B69">
        <w:rPr>
          <w:rFonts w:ascii="Arial" w:hAnsi="Arial" w:cs="Arial"/>
          <w:spacing w:val="1"/>
        </w:rPr>
        <w:t>н</w:t>
      </w:r>
      <w:r w:rsidRPr="00BF7B69">
        <w:rPr>
          <w:rFonts w:ascii="Arial" w:hAnsi="Arial" w:cs="Arial"/>
          <w:spacing w:val="-1"/>
        </w:rPr>
        <w:t>иц</w:t>
      </w:r>
      <w:r w:rsidRPr="00BF7B69">
        <w:rPr>
          <w:rFonts w:ascii="Arial" w:hAnsi="Arial" w:cs="Arial"/>
          <w:spacing w:val="1"/>
        </w:rPr>
        <w:t>и</w:t>
      </w:r>
      <w:r w:rsidRPr="00BF7B69">
        <w:rPr>
          <w:rFonts w:ascii="Arial" w:hAnsi="Arial" w:cs="Arial"/>
          <w:spacing w:val="-1"/>
        </w:rPr>
        <w:t>па</w:t>
      </w:r>
      <w:r w:rsidRPr="00BF7B69">
        <w:rPr>
          <w:rFonts w:ascii="Arial" w:hAnsi="Arial" w:cs="Arial"/>
        </w:rPr>
        <w:t>ль</w:t>
      </w:r>
      <w:r w:rsidRPr="00BF7B69">
        <w:rPr>
          <w:rFonts w:ascii="Arial" w:hAnsi="Arial" w:cs="Arial"/>
          <w:spacing w:val="-1"/>
        </w:rPr>
        <w:t>н</w:t>
      </w:r>
      <w:r w:rsidRPr="00BF7B69">
        <w:rPr>
          <w:rFonts w:ascii="Arial" w:hAnsi="Arial" w:cs="Arial"/>
        </w:rPr>
        <w:t>о</w:t>
      </w:r>
      <w:r w:rsidRPr="00BF7B69">
        <w:rPr>
          <w:rFonts w:ascii="Arial" w:hAnsi="Arial" w:cs="Arial"/>
          <w:spacing w:val="-1"/>
        </w:rPr>
        <w:t>г</w:t>
      </w:r>
      <w:r w:rsidRPr="00BF7B69">
        <w:rPr>
          <w:rFonts w:ascii="Arial" w:hAnsi="Arial" w:cs="Arial"/>
        </w:rPr>
        <w:t>о</w:t>
      </w:r>
      <w:r w:rsidR="00BC302E" w:rsidRPr="00BF7B69">
        <w:rPr>
          <w:rFonts w:ascii="Arial" w:hAnsi="Arial" w:cs="Arial"/>
        </w:rPr>
        <w:t xml:space="preserve"> </w:t>
      </w:r>
      <w:r w:rsidRPr="00BF7B69">
        <w:rPr>
          <w:rFonts w:ascii="Arial" w:hAnsi="Arial" w:cs="Arial"/>
        </w:rPr>
        <w:t>обр</w:t>
      </w:r>
      <w:r w:rsidRPr="00BF7B69">
        <w:rPr>
          <w:rFonts w:ascii="Arial" w:hAnsi="Arial" w:cs="Arial"/>
          <w:spacing w:val="-1"/>
        </w:rPr>
        <w:t>аз</w:t>
      </w:r>
      <w:r w:rsidRPr="00BF7B69">
        <w:rPr>
          <w:rFonts w:ascii="Arial" w:hAnsi="Arial" w:cs="Arial"/>
        </w:rPr>
        <w:t>ов</w:t>
      </w:r>
      <w:r w:rsidRPr="00BF7B69">
        <w:rPr>
          <w:rFonts w:ascii="Arial" w:hAnsi="Arial" w:cs="Arial"/>
          <w:spacing w:val="-1"/>
        </w:rPr>
        <w:t>ани</w:t>
      </w:r>
      <w:r w:rsidRPr="00BF7B69">
        <w:rPr>
          <w:rFonts w:ascii="Arial" w:hAnsi="Arial" w:cs="Arial"/>
        </w:rPr>
        <w:t>я</w:t>
      </w:r>
      <w:r w:rsidR="00BC302E" w:rsidRPr="00BF7B69">
        <w:rPr>
          <w:rFonts w:ascii="Arial" w:hAnsi="Arial" w:cs="Arial"/>
        </w:rPr>
        <w:t xml:space="preserve"> </w:t>
      </w:r>
      <w:r w:rsidRPr="00BF7B69">
        <w:rPr>
          <w:rFonts w:ascii="Arial" w:hAnsi="Arial" w:cs="Arial"/>
          <w:spacing w:val="-1"/>
        </w:rPr>
        <w:t>п</w:t>
      </w:r>
      <w:r w:rsidRPr="00BF7B69">
        <w:rPr>
          <w:rFonts w:ascii="Arial" w:hAnsi="Arial" w:cs="Arial"/>
        </w:rPr>
        <w:t>о</w:t>
      </w:r>
      <w:r w:rsidR="00BC302E" w:rsidRPr="00BF7B69">
        <w:rPr>
          <w:rFonts w:ascii="Arial" w:hAnsi="Arial" w:cs="Arial"/>
        </w:rPr>
        <w:t xml:space="preserve"> </w:t>
      </w:r>
      <w:r w:rsidRPr="00BF7B69">
        <w:rPr>
          <w:rFonts w:ascii="Arial" w:hAnsi="Arial" w:cs="Arial"/>
          <w:spacing w:val="-1"/>
        </w:rPr>
        <w:t>ит</w:t>
      </w:r>
      <w:r w:rsidRPr="00BF7B69">
        <w:rPr>
          <w:rFonts w:ascii="Arial" w:hAnsi="Arial" w:cs="Arial"/>
        </w:rPr>
        <w:t>о</w:t>
      </w:r>
      <w:r w:rsidRPr="00BF7B69">
        <w:rPr>
          <w:rFonts w:ascii="Arial" w:hAnsi="Arial" w:cs="Arial"/>
          <w:spacing w:val="-1"/>
        </w:rPr>
        <w:t>га</w:t>
      </w:r>
      <w:r w:rsidRPr="00BF7B69">
        <w:rPr>
          <w:rFonts w:ascii="Arial" w:hAnsi="Arial" w:cs="Arial"/>
        </w:rPr>
        <w:t>м</w:t>
      </w:r>
      <w:r w:rsidR="00BC302E" w:rsidRPr="00BF7B69">
        <w:rPr>
          <w:rFonts w:ascii="Arial" w:hAnsi="Arial" w:cs="Arial"/>
        </w:rPr>
        <w:t xml:space="preserve"> </w:t>
      </w:r>
      <w:r w:rsidRPr="00BF7B69">
        <w:rPr>
          <w:rFonts w:ascii="Arial" w:hAnsi="Arial" w:cs="Arial"/>
          <w:spacing w:val="-1"/>
        </w:rPr>
        <w:t>е</w:t>
      </w:r>
      <w:r w:rsidRPr="00BF7B69">
        <w:rPr>
          <w:rFonts w:ascii="Arial" w:hAnsi="Arial" w:cs="Arial"/>
        </w:rPr>
        <w:t>ж</w:t>
      </w:r>
      <w:r w:rsidRPr="00BF7B69">
        <w:rPr>
          <w:rFonts w:ascii="Arial" w:hAnsi="Arial" w:cs="Arial"/>
          <w:spacing w:val="-1"/>
        </w:rPr>
        <w:t>ег</w:t>
      </w:r>
      <w:r w:rsidRPr="00BF7B69">
        <w:rPr>
          <w:rFonts w:ascii="Arial" w:hAnsi="Arial" w:cs="Arial"/>
        </w:rPr>
        <w:t>од</w:t>
      </w:r>
      <w:r w:rsidRPr="00BF7B69">
        <w:rPr>
          <w:rFonts w:ascii="Arial" w:hAnsi="Arial" w:cs="Arial"/>
          <w:spacing w:val="-1"/>
        </w:rPr>
        <w:t>н</w:t>
      </w:r>
      <w:r w:rsidRPr="00BF7B69">
        <w:rPr>
          <w:rFonts w:ascii="Arial" w:hAnsi="Arial" w:cs="Arial"/>
        </w:rPr>
        <w:t>о</w:t>
      </w:r>
      <w:r w:rsidRPr="00BF7B69">
        <w:rPr>
          <w:rFonts w:ascii="Arial" w:hAnsi="Arial" w:cs="Arial"/>
          <w:spacing w:val="-1"/>
        </w:rPr>
        <w:t>г</w:t>
      </w:r>
      <w:r w:rsidRPr="00BF7B69">
        <w:rPr>
          <w:rFonts w:ascii="Arial" w:hAnsi="Arial" w:cs="Arial"/>
        </w:rPr>
        <w:t>о р</w:t>
      </w:r>
      <w:r w:rsidRPr="00BF7B69">
        <w:rPr>
          <w:rFonts w:ascii="Arial" w:hAnsi="Arial" w:cs="Arial"/>
          <w:spacing w:val="-1"/>
        </w:rPr>
        <w:t>асс</w:t>
      </w:r>
      <w:r w:rsidRPr="00BF7B69">
        <w:rPr>
          <w:rFonts w:ascii="Arial" w:hAnsi="Arial" w:cs="Arial"/>
        </w:rPr>
        <w:t>мо</w:t>
      </w:r>
      <w:r w:rsidRPr="00BF7B69">
        <w:rPr>
          <w:rFonts w:ascii="Arial" w:hAnsi="Arial" w:cs="Arial"/>
          <w:spacing w:val="-1"/>
        </w:rPr>
        <w:t>т</w:t>
      </w:r>
      <w:r w:rsidRPr="00BF7B69">
        <w:rPr>
          <w:rFonts w:ascii="Arial" w:hAnsi="Arial" w:cs="Arial"/>
        </w:rPr>
        <w:t>р</w:t>
      </w:r>
      <w:r w:rsidRPr="00BF7B69">
        <w:rPr>
          <w:rFonts w:ascii="Arial" w:hAnsi="Arial" w:cs="Arial"/>
          <w:spacing w:val="-1"/>
        </w:rPr>
        <w:t>ени</w:t>
      </w:r>
      <w:r w:rsidRPr="00BF7B69">
        <w:rPr>
          <w:rFonts w:ascii="Arial" w:hAnsi="Arial" w:cs="Arial"/>
        </w:rPr>
        <w:t>я</w:t>
      </w:r>
      <w:r w:rsidR="00BC302E" w:rsidRPr="00BF7B69">
        <w:rPr>
          <w:rFonts w:ascii="Arial" w:hAnsi="Arial" w:cs="Arial"/>
        </w:rPr>
        <w:t xml:space="preserve"> </w:t>
      </w:r>
      <w:r w:rsidRPr="00BF7B69">
        <w:rPr>
          <w:rFonts w:ascii="Arial" w:hAnsi="Arial" w:cs="Arial"/>
        </w:rPr>
        <w:t>о</w:t>
      </w:r>
      <w:r w:rsidRPr="00BF7B69">
        <w:rPr>
          <w:rFonts w:ascii="Arial" w:hAnsi="Arial" w:cs="Arial"/>
          <w:spacing w:val="-1"/>
        </w:rPr>
        <w:t>тчет</w:t>
      </w:r>
      <w:r w:rsidRPr="00BF7B69">
        <w:rPr>
          <w:rFonts w:ascii="Arial" w:hAnsi="Arial" w:cs="Arial"/>
        </w:rPr>
        <w:t>а</w:t>
      </w:r>
      <w:r w:rsidR="00BC302E" w:rsidRPr="00BF7B69">
        <w:rPr>
          <w:rFonts w:ascii="Arial" w:hAnsi="Arial" w:cs="Arial"/>
        </w:rPr>
        <w:t xml:space="preserve"> </w:t>
      </w:r>
      <w:r w:rsidRPr="00BF7B69">
        <w:rPr>
          <w:rFonts w:ascii="Arial" w:hAnsi="Arial" w:cs="Arial"/>
        </w:rPr>
        <w:t>о</w:t>
      </w:r>
      <w:r w:rsidR="00BC302E" w:rsidRPr="00BF7B69">
        <w:rPr>
          <w:rFonts w:ascii="Arial" w:hAnsi="Arial" w:cs="Arial"/>
        </w:rPr>
        <w:t xml:space="preserve"> </w:t>
      </w:r>
      <w:r w:rsidRPr="00BF7B69">
        <w:rPr>
          <w:rFonts w:ascii="Arial" w:hAnsi="Arial" w:cs="Arial"/>
        </w:rPr>
        <w:t>ходе</w:t>
      </w:r>
      <w:r w:rsidR="00BC302E" w:rsidRPr="00BF7B69">
        <w:rPr>
          <w:rFonts w:ascii="Arial" w:hAnsi="Arial" w:cs="Arial"/>
        </w:rPr>
        <w:t xml:space="preserve"> </w:t>
      </w:r>
      <w:r w:rsidRPr="00BF7B69">
        <w:rPr>
          <w:rFonts w:ascii="Arial" w:hAnsi="Arial" w:cs="Arial"/>
        </w:rPr>
        <w:t>р</w:t>
      </w:r>
      <w:r w:rsidRPr="00BF7B69">
        <w:rPr>
          <w:rFonts w:ascii="Arial" w:hAnsi="Arial" w:cs="Arial"/>
          <w:spacing w:val="-1"/>
        </w:rPr>
        <w:t>еа</w:t>
      </w:r>
      <w:r w:rsidRPr="00BF7B69">
        <w:rPr>
          <w:rFonts w:ascii="Arial" w:hAnsi="Arial" w:cs="Arial"/>
        </w:rPr>
        <w:t>л</w:t>
      </w:r>
      <w:r w:rsidRPr="00BF7B69">
        <w:rPr>
          <w:rFonts w:ascii="Arial" w:hAnsi="Arial" w:cs="Arial"/>
          <w:spacing w:val="-1"/>
        </w:rPr>
        <w:t>изаци</w:t>
      </w:r>
      <w:r w:rsidRPr="00BF7B69">
        <w:rPr>
          <w:rFonts w:ascii="Arial" w:hAnsi="Arial" w:cs="Arial"/>
        </w:rPr>
        <w:t>и</w:t>
      </w:r>
      <w:r w:rsidR="00BC302E" w:rsidRPr="00BF7B69">
        <w:rPr>
          <w:rFonts w:ascii="Arial" w:hAnsi="Arial" w:cs="Arial"/>
        </w:rPr>
        <w:t xml:space="preserve"> </w:t>
      </w:r>
      <w:r w:rsidRPr="00BF7B69">
        <w:rPr>
          <w:rFonts w:ascii="Arial" w:hAnsi="Arial" w:cs="Arial"/>
        </w:rPr>
        <w:t>Про</w:t>
      </w:r>
      <w:r w:rsidRPr="00BF7B69">
        <w:rPr>
          <w:rFonts w:ascii="Arial" w:hAnsi="Arial" w:cs="Arial"/>
          <w:spacing w:val="-1"/>
        </w:rPr>
        <w:t>г</w:t>
      </w:r>
      <w:r w:rsidRPr="00BF7B69">
        <w:rPr>
          <w:rFonts w:ascii="Arial" w:hAnsi="Arial" w:cs="Arial"/>
        </w:rPr>
        <w:t>р</w:t>
      </w:r>
      <w:r w:rsidRPr="00BF7B69">
        <w:rPr>
          <w:rFonts w:ascii="Arial" w:hAnsi="Arial" w:cs="Arial"/>
          <w:spacing w:val="-1"/>
        </w:rPr>
        <w:t>а</w:t>
      </w:r>
      <w:r w:rsidRPr="00BF7B69">
        <w:rPr>
          <w:rFonts w:ascii="Arial" w:hAnsi="Arial" w:cs="Arial"/>
        </w:rPr>
        <w:t>ммы</w:t>
      </w:r>
      <w:r w:rsidR="00BC302E" w:rsidRPr="00BF7B69">
        <w:rPr>
          <w:rFonts w:ascii="Arial" w:hAnsi="Arial" w:cs="Arial"/>
        </w:rPr>
        <w:t xml:space="preserve"> </w:t>
      </w:r>
      <w:r w:rsidRPr="00BF7B69">
        <w:rPr>
          <w:rFonts w:ascii="Arial" w:hAnsi="Arial" w:cs="Arial"/>
          <w:spacing w:val="-1"/>
        </w:rPr>
        <w:t>и</w:t>
      </w:r>
      <w:r w:rsidRPr="00BF7B69">
        <w:rPr>
          <w:rFonts w:ascii="Arial" w:hAnsi="Arial" w:cs="Arial"/>
        </w:rPr>
        <w:t>ли</w:t>
      </w:r>
      <w:r w:rsidR="00BC302E" w:rsidRPr="00BF7B69">
        <w:rPr>
          <w:rFonts w:ascii="Arial" w:hAnsi="Arial" w:cs="Arial"/>
        </w:rPr>
        <w:t xml:space="preserve"> </w:t>
      </w:r>
      <w:r w:rsidRPr="00BF7B69">
        <w:rPr>
          <w:rFonts w:ascii="Arial" w:hAnsi="Arial" w:cs="Arial"/>
          <w:spacing w:val="-1"/>
        </w:rPr>
        <w:t>п</w:t>
      </w:r>
      <w:r w:rsidRPr="00BF7B69">
        <w:rPr>
          <w:rFonts w:ascii="Arial" w:hAnsi="Arial" w:cs="Arial"/>
        </w:rPr>
        <w:t>о</w:t>
      </w:r>
      <w:r w:rsidR="00BC302E" w:rsidRPr="00BF7B69">
        <w:rPr>
          <w:rFonts w:ascii="Arial" w:hAnsi="Arial" w:cs="Arial"/>
        </w:rPr>
        <w:t xml:space="preserve"> </w:t>
      </w:r>
      <w:r w:rsidRPr="00BF7B69">
        <w:rPr>
          <w:rFonts w:ascii="Arial" w:hAnsi="Arial" w:cs="Arial"/>
          <w:spacing w:val="-1"/>
        </w:rPr>
        <w:t>п</w:t>
      </w:r>
      <w:r w:rsidRPr="00BF7B69">
        <w:rPr>
          <w:rFonts w:ascii="Arial" w:hAnsi="Arial" w:cs="Arial"/>
        </w:rPr>
        <w:t>р</w:t>
      </w:r>
      <w:r w:rsidRPr="00BF7B69">
        <w:rPr>
          <w:rFonts w:ascii="Arial" w:hAnsi="Arial" w:cs="Arial"/>
          <w:spacing w:val="-1"/>
        </w:rPr>
        <w:t>е</w:t>
      </w:r>
      <w:r w:rsidRPr="00BF7B69">
        <w:rPr>
          <w:rFonts w:ascii="Arial" w:hAnsi="Arial" w:cs="Arial"/>
        </w:rPr>
        <w:t>д</w:t>
      </w:r>
      <w:r w:rsidRPr="00BF7B69">
        <w:rPr>
          <w:rFonts w:ascii="Arial" w:hAnsi="Arial" w:cs="Arial"/>
          <w:spacing w:val="-1"/>
        </w:rPr>
        <w:t>ста</w:t>
      </w:r>
      <w:r w:rsidRPr="00BF7B69">
        <w:rPr>
          <w:rFonts w:ascii="Arial" w:hAnsi="Arial" w:cs="Arial"/>
        </w:rPr>
        <w:t>вл</w:t>
      </w:r>
      <w:r w:rsidRPr="00BF7B69">
        <w:rPr>
          <w:rFonts w:ascii="Arial" w:hAnsi="Arial" w:cs="Arial"/>
          <w:spacing w:val="-1"/>
        </w:rPr>
        <w:t>е</w:t>
      </w:r>
      <w:r w:rsidRPr="00BF7B69">
        <w:rPr>
          <w:rFonts w:ascii="Arial" w:hAnsi="Arial" w:cs="Arial"/>
          <w:spacing w:val="1"/>
        </w:rPr>
        <w:t>н</w:t>
      </w:r>
      <w:r w:rsidRPr="00BF7B69">
        <w:rPr>
          <w:rFonts w:ascii="Arial" w:hAnsi="Arial" w:cs="Arial"/>
          <w:spacing w:val="-1"/>
        </w:rPr>
        <w:t>и</w:t>
      </w:r>
      <w:r w:rsidRPr="00BF7B69">
        <w:rPr>
          <w:rFonts w:ascii="Arial" w:hAnsi="Arial" w:cs="Arial"/>
        </w:rPr>
        <w:t>ю</w:t>
      </w:r>
      <w:r w:rsidR="00BC302E" w:rsidRPr="00BF7B69">
        <w:rPr>
          <w:rFonts w:ascii="Arial" w:hAnsi="Arial" w:cs="Arial"/>
        </w:rPr>
        <w:t xml:space="preserve"> </w:t>
      </w:r>
      <w:r w:rsidRPr="00BF7B69">
        <w:rPr>
          <w:rFonts w:ascii="Arial" w:hAnsi="Arial" w:cs="Arial"/>
          <w:spacing w:val="-1"/>
        </w:rPr>
        <w:t>г</w:t>
      </w:r>
      <w:r w:rsidRPr="00BF7B69">
        <w:rPr>
          <w:rFonts w:ascii="Arial" w:hAnsi="Arial" w:cs="Arial"/>
        </w:rPr>
        <w:t>л</w:t>
      </w:r>
      <w:r w:rsidRPr="00BF7B69">
        <w:rPr>
          <w:rFonts w:ascii="Arial" w:hAnsi="Arial" w:cs="Arial"/>
          <w:spacing w:val="-1"/>
        </w:rPr>
        <w:t>а</w:t>
      </w:r>
      <w:r w:rsidRPr="00BF7B69">
        <w:rPr>
          <w:rFonts w:ascii="Arial" w:hAnsi="Arial" w:cs="Arial"/>
        </w:rPr>
        <w:t>вы</w:t>
      </w:r>
      <w:r w:rsidR="00BC302E" w:rsidRPr="00BF7B69">
        <w:rPr>
          <w:rFonts w:ascii="Arial" w:hAnsi="Arial" w:cs="Arial"/>
        </w:rPr>
        <w:t xml:space="preserve"> </w:t>
      </w:r>
      <w:r w:rsidRPr="00BF7B69">
        <w:rPr>
          <w:rFonts w:ascii="Arial" w:hAnsi="Arial" w:cs="Arial"/>
        </w:rPr>
        <w:t>м</w:t>
      </w:r>
      <w:r w:rsidRPr="00BF7B69">
        <w:rPr>
          <w:rFonts w:ascii="Arial" w:hAnsi="Arial" w:cs="Arial"/>
          <w:spacing w:val="-5"/>
        </w:rPr>
        <w:t>у</w:t>
      </w:r>
      <w:r w:rsidRPr="00BF7B69">
        <w:rPr>
          <w:rFonts w:ascii="Arial" w:hAnsi="Arial" w:cs="Arial"/>
          <w:spacing w:val="-1"/>
        </w:rPr>
        <w:t>н</w:t>
      </w:r>
      <w:r w:rsidRPr="00BF7B69">
        <w:rPr>
          <w:rFonts w:ascii="Arial" w:hAnsi="Arial" w:cs="Arial"/>
          <w:spacing w:val="1"/>
        </w:rPr>
        <w:t>и</w:t>
      </w:r>
      <w:r w:rsidRPr="00BF7B69">
        <w:rPr>
          <w:rFonts w:ascii="Arial" w:hAnsi="Arial" w:cs="Arial"/>
          <w:spacing w:val="-1"/>
        </w:rPr>
        <w:t>ци</w:t>
      </w:r>
      <w:r w:rsidRPr="00BF7B69">
        <w:rPr>
          <w:rFonts w:ascii="Arial" w:hAnsi="Arial" w:cs="Arial"/>
          <w:spacing w:val="1"/>
        </w:rPr>
        <w:t>п</w:t>
      </w:r>
      <w:r w:rsidRPr="00BF7B69">
        <w:rPr>
          <w:rFonts w:ascii="Arial" w:hAnsi="Arial" w:cs="Arial"/>
          <w:spacing w:val="-1"/>
        </w:rPr>
        <w:t>а</w:t>
      </w:r>
      <w:r w:rsidRPr="00BF7B69">
        <w:rPr>
          <w:rFonts w:ascii="Arial" w:hAnsi="Arial" w:cs="Arial"/>
        </w:rPr>
        <w:t>ль</w:t>
      </w:r>
      <w:r w:rsidRPr="00BF7B69">
        <w:rPr>
          <w:rFonts w:ascii="Arial" w:hAnsi="Arial" w:cs="Arial"/>
          <w:spacing w:val="-1"/>
        </w:rPr>
        <w:t>н</w:t>
      </w:r>
      <w:r w:rsidRPr="00BF7B69">
        <w:rPr>
          <w:rFonts w:ascii="Arial" w:hAnsi="Arial" w:cs="Arial"/>
        </w:rPr>
        <w:t>о</w:t>
      </w:r>
      <w:r w:rsidRPr="00BF7B69">
        <w:rPr>
          <w:rFonts w:ascii="Arial" w:hAnsi="Arial" w:cs="Arial"/>
          <w:spacing w:val="-1"/>
        </w:rPr>
        <w:t>г</w:t>
      </w:r>
      <w:r w:rsidRPr="00BF7B69">
        <w:rPr>
          <w:rFonts w:ascii="Arial" w:hAnsi="Arial" w:cs="Arial"/>
        </w:rPr>
        <w:t>о</w:t>
      </w:r>
      <w:r w:rsidR="00BC302E" w:rsidRPr="00BF7B69">
        <w:rPr>
          <w:rFonts w:ascii="Arial" w:hAnsi="Arial" w:cs="Arial"/>
        </w:rPr>
        <w:t xml:space="preserve"> </w:t>
      </w:r>
      <w:r w:rsidRPr="00BF7B69">
        <w:rPr>
          <w:rFonts w:ascii="Arial" w:hAnsi="Arial" w:cs="Arial"/>
        </w:rPr>
        <w:t>обр</w:t>
      </w:r>
      <w:r w:rsidRPr="00BF7B69">
        <w:rPr>
          <w:rFonts w:ascii="Arial" w:hAnsi="Arial" w:cs="Arial"/>
          <w:spacing w:val="-1"/>
        </w:rPr>
        <w:t>аз</w:t>
      </w:r>
      <w:r w:rsidRPr="00BF7B69">
        <w:rPr>
          <w:rFonts w:ascii="Arial" w:hAnsi="Arial" w:cs="Arial"/>
        </w:rPr>
        <w:t>ов</w:t>
      </w:r>
      <w:r w:rsidRPr="00BF7B69">
        <w:rPr>
          <w:rFonts w:ascii="Arial" w:hAnsi="Arial" w:cs="Arial"/>
          <w:spacing w:val="-1"/>
        </w:rPr>
        <w:t>ания</w:t>
      </w:r>
      <w:r w:rsidRPr="00BF7B69">
        <w:rPr>
          <w:rFonts w:ascii="Arial" w:hAnsi="Arial" w:cs="Arial"/>
        </w:rPr>
        <w:t>.</w:t>
      </w:r>
    </w:p>
    <w:p w:rsidR="005027A5" w:rsidRPr="00BF7B69" w:rsidRDefault="005027A5" w:rsidP="00BF7B69">
      <w:pPr>
        <w:pStyle w:val="aa"/>
        <w:widowControl/>
        <w:spacing w:line="360" w:lineRule="auto"/>
        <w:ind w:left="0" w:firstLine="709"/>
        <w:rPr>
          <w:rFonts w:ascii="Arial" w:hAnsi="Arial" w:cs="Arial"/>
        </w:rPr>
      </w:pPr>
    </w:p>
    <w:p w:rsidR="001B16E4" w:rsidRPr="00BF7B69" w:rsidRDefault="001B16E4" w:rsidP="00BF7B69">
      <w:pPr>
        <w:spacing w:line="360" w:lineRule="auto"/>
        <w:rPr>
          <w:rFonts w:ascii="Arial" w:hAnsi="Arial" w:cs="Arial"/>
          <w:sz w:val="24"/>
          <w:szCs w:val="24"/>
        </w:rPr>
      </w:pPr>
    </w:p>
    <w:p w:rsidR="001B16E4" w:rsidRPr="00BF7B69" w:rsidRDefault="001B16E4" w:rsidP="00BF7B69">
      <w:pPr>
        <w:spacing w:line="360" w:lineRule="auto"/>
        <w:rPr>
          <w:rFonts w:ascii="Arial" w:hAnsi="Arial" w:cs="Arial"/>
          <w:sz w:val="24"/>
          <w:szCs w:val="24"/>
        </w:rPr>
      </w:pPr>
    </w:p>
    <w:p w:rsidR="001B16E4" w:rsidRPr="00BF7B69" w:rsidRDefault="001B16E4" w:rsidP="00BF7B69">
      <w:pPr>
        <w:spacing w:line="360" w:lineRule="auto"/>
        <w:rPr>
          <w:rFonts w:ascii="Arial" w:hAnsi="Arial" w:cs="Arial"/>
          <w:sz w:val="24"/>
          <w:szCs w:val="24"/>
        </w:rPr>
      </w:pPr>
    </w:p>
    <w:p w:rsidR="001B16E4" w:rsidRPr="00BF7B69" w:rsidRDefault="001B16E4" w:rsidP="00BF7B69">
      <w:pPr>
        <w:spacing w:line="360" w:lineRule="auto"/>
        <w:rPr>
          <w:rFonts w:ascii="Arial" w:hAnsi="Arial" w:cs="Arial"/>
          <w:sz w:val="24"/>
          <w:szCs w:val="24"/>
        </w:rPr>
      </w:pPr>
    </w:p>
    <w:p w:rsidR="001B16E4" w:rsidRPr="001B16E4" w:rsidRDefault="001B16E4" w:rsidP="001B16E4"/>
    <w:p w:rsidR="001B16E4" w:rsidRPr="001B16E4" w:rsidRDefault="001B16E4" w:rsidP="001B16E4"/>
    <w:p w:rsidR="001B16E4" w:rsidRPr="001B16E4" w:rsidRDefault="001B16E4" w:rsidP="001B16E4"/>
    <w:p w:rsidR="001B16E4" w:rsidRPr="001B16E4" w:rsidRDefault="001B16E4" w:rsidP="001B16E4"/>
    <w:p w:rsidR="001B16E4" w:rsidRPr="001B16E4" w:rsidRDefault="001B16E4" w:rsidP="001B16E4"/>
    <w:p w:rsidR="001B16E4" w:rsidRPr="001B16E4" w:rsidRDefault="001B16E4" w:rsidP="001B16E4"/>
    <w:p w:rsidR="001B16E4" w:rsidRDefault="001B16E4" w:rsidP="001B16E4"/>
    <w:p w:rsidR="001B16E4" w:rsidRDefault="001B16E4" w:rsidP="001B16E4"/>
    <w:p w:rsidR="001B16E4" w:rsidRPr="001B16E4" w:rsidRDefault="001B16E4" w:rsidP="003E634F">
      <w:pPr>
        <w:spacing w:after="225" w:line="234" w:lineRule="atLeast"/>
        <w:jc w:val="right"/>
        <w:rPr>
          <w:rFonts w:ascii="Georgia" w:hAnsi="Georgia"/>
          <w:color w:val="304855"/>
          <w:sz w:val="18"/>
          <w:szCs w:val="18"/>
        </w:rPr>
      </w:pPr>
      <w:r>
        <w:tab/>
      </w:r>
      <w:r w:rsidRPr="001B16E4">
        <w:rPr>
          <w:rFonts w:ascii="Georgia" w:hAnsi="Georgia"/>
          <w:color w:val="304855"/>
          <w:sz w:val="18"/>
          <w:szCs w:val="18"/>
        </w:rPr>
        <w:t> </w:t>
      </w:r>
    </w:p>
    <w:p w:rsidR="001B16E4" w:rsidRPr="001B16E4" w:rsidRDefault="001B16E4" w:rsidP="001B16E4">
      <w:pPr>
        <w:widowControl/>
        <w:snapToGrid/>
        <w:spacing w:after="225" w:line="234" w:lineRule="atLeast"/>
        <w:jc w:val="left"/>
        <w:rPr>
          <w:rFonts w:ascii="Georgia" w:hAnsi="Georgia"/>
          <w:color w:val="304855"/>
          <w:sz w:val="18"/>
          <w:szCs w:val="18"/>
        </w:rPr>
      </w:pPr>
      <w:r w:rsidRPr="001B16E4">
        <w:rPr>
          <w:rFonts w:ascii="Georgia" w:hAnsi="Georgia"/>
          <w:color w:val="304855"/>
          <w:sz w:val="18"/>
          <w:szCs w:val="18"/>
        </w:rPr>
        <w:t> </w:t>
      </w:r>
    </w:p>
    <w:p w:rsidR="001B16E4" w:rsidRPr="001B16E4" w:rsidRDefault="001B16E4" w:rsidP="001B16E4">
      <w:pPr>
        <w:widowControl/>
        <w:snapToGrid/>
        <w:jc w:val="right"/>
        <w:rPr>
          <w:rFonts w:ascii="Georgia" w:hAnsi="Georgia"/>
          <w:color w:val="304855"/>
          <w:sz w:val="18"/>
          <w:szCs w:val="18"/>
        </w:rPr>
      </w:pPr>
      <w:r w:rsidRPr="001B16E4">
        <w:rPr>
          <w:rFonts w:ascii="Georgia" w:hAnsi="Georgia"/>
          <w:color w:val="304855"/>
          <w:sz w:val="18"/>
          <w:szCs w:val="18"/>
        </w:rPr>
        <w:t> </w:t>
      </w:r>
    </w:p>
    <w:p w:rsidR="001B16E4" w:rsidRPr="001B16E4" w:rsidRDefault="001B16E4" w:rsidP="001B16E4">
      <w:pPr>
        <w:widowControl/>
        <w:snapToGrid/>
        <w:spacing w:after="225" w:line="234" w:lineRule="atLeast"/>
        <w:ind w:right="-65"/>
        <w:jc w:val="left"/>
        <w:rPr>
          <w:rFonts w:ascii="Georgia" w:hAnsi="Georgia"/>
          <w:color w:val="304855"/>
          <w:sz w:val="18"/>
          <w:szCs w:val="18"/>
        </w:rPr>
      </w:pPr>
      <w:r w:rsidRPr="001B16E4">
        <w:rPr>
          <w:rFonts w:ascii="Georgia" w:hAnsi="Georgia"/>
          <w:color w:val="304855"/>
          <w:sz w:val="28"/>
          <w:szCs w:val="28"/>
        </w:rPr>
        <w:t> </w:t>
      </w:r>
    </w:p>
    <w:p w:rsidR="00DA5886" w:rsidRPr="001B16E4" w:rsidRDefault="00DA5886" w:rsidP="001B16E4">
      <w:pPr>
        <w:tabs>
          <w:tab w:val="left" w:pos="1005"/>
        </w:tabs>
      </w:pPr>
    </w:p>
    <w:sectPr w:rsidR="00DA5886" w:rsidRPr="001B16E4" w:rsidSect="00227F6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08A" w:rsidRDefault="005F408A" w:rsidP="00420C46">
      <w:r>
        <w:separator/>
      </w:r>
    </w:p>
  </w:endnote>
  <w:endnote w:type="continuationSeparator" w:id="0">
    <w:p w:rsidR="005F408A" w:rsidRDefault="005F408A" w:rsidP="00420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4952"/>
      <w:docPartObj>
        <w:docPartGallery w:val="Page Numbers (Bottom of Page)"/>
        <w:docPartUnique/>
      </w:docPartObj>
    </w:sdtPr>
    <w:sdtContent>
      <w:p w:rsidR="008E7F04" w:rsidRDefault="00A7559B">
        <w:pPr>
          <w:pStyle w:val="af0"/>
          <w:jc w:val="right"/>
        </w:pPr>
        <w:fldSimple w:instr=" PAGE   \* MERGEFORMAT ">
          <w:r w:rsidR="00580FFA">
            <w:rPr>
              <w:noProof/>
            </w:rPr>
            <w:t>6</w:t>
          </w:r>
        </w:fldSimple>
      </w:p>
    </w:sdtContent>
  </w:sdt>
  <w:p w:rsidR="008E7F04" w:rsidRDefault="008E7F04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650" w:rsidRDefault="00A7559B" w:rsidP="00365CBC">
    <w:pPr>
      <w:pStyle w:val="af0"/>
      <w:framePr w:wrap="around" w:vAnchor="text" w:hAnchor="margin" w:xAlign="right" w:y="1"/>
      <w:rPr>
        <w:rStyle w:val="aff9"/>
      </w:rPr>
    </w:pPr>
    <w:r>
      <w:rPr>
        <w:rStyle w:val="aff9"/>
      </w:rPr>
      <w:fldChar w:fldCharType="begin"/>
    </w:r>
    <w:r w:rsidR="00F56650">
      <w:rPr>
        <w:rStyle w:val="aff9"/>
      </w:rPr>
      <w:instrText xml:space="preserve">PAGE  </w:instrText>
    </w:r>
    <w:r>
      <w:rPr>
        <w:rStyle w:val="aff9"/>
      </w:rPr>
      <w:fldChar w:fldCharType="end"/>
    </w:r>
  </w:p>
  <w:p w:rsidR="00F56650" w:rsidRDefault="00F56650" w:rsidP="00365CBC">
    <w:pPr>
      <w:pStyle w:val="af0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650" w:rsidRDefault="00A7559B" w:rsidP="00365CBC">
    <w:pPr>
      <w:pStyle w:val="af0"/>
      <w:ind w:right="360"/>
      <w:jc w:val="right"/>
    </w:pPr>
    <w:r>
      <w:rPr>
        <w:rStyle w:val="aff9"/>
      </w:rPr>
      <w:fldChar w:fldCharType="begin"/>
    </w:r>
    <w:r w:rsidR="00F56650">
      <w:rPr>
        <w:rStyle w:val="aff9"/>
      </w:rPr>
      <w:instrText xml:space="preserve"> PAGE </w:instrText>
    </w:r>
    <w:r>
      <w:rPr>
        <w:rStyle w:val="aff9"/>
      </w:rPr>
      <w:fldChar w:fldCharType="separate"/>
    </w:r>
    <w:r w:rsidR="00580FFA">
      <w:rPr>
        <w:rStyle w:val="aff9"/>
        <w:noProof/>
      </w:rPr>
      <w:t>22</w:t>
    </w:r>
    <w:r>
      <w:rPr>
        <w:rStyle w:val="aff9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08A" w:rsidRDefault="005F408A" w:rsidP="00420C46">
      <w:r>
        <w:separator/>
      </w:r>
    </w:p>
  </w:footnote>
  <w:footnote w:type="continuationSeparator" w:id="0">
    <w:p w:rsidR="005F408A" w:rsidRDefault="005F408A" w:rsidP="00420C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650" w:rsidRPr="00420C46" w:rsidRDefault="00F56650" w:rsidP="00420C4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10"/>
    <w:multiLevelType w:val="singleLevel"/>
    <w:tmpl w:val="00000010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8">
    <w:nsid w:val="106F170E"/>
    <w:multiLevelType w:val="hybridMultilevel"/>
    <w:tmpl w:val="45DC752C"/>
    <w:lvl w:ilvl="0" w:tplc="BA98E176">
      <w:start w:val="1"/>
      <w:numFmt w:val="decimal"/>
      <w:lvlText w:val="%1."/>
      <w:lvlJc w:val="left"/>
      <w:pPr>
        <w:ind w:left="0" w:hanging="347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25CC886A">
      <w:start w:val="1"/>
      <w:numFmt w:val="bullet"/>
      <w:lvlText w:val="•"/>
      <w:lvlJc w:val="left"/>
      <w:pPr>
        <w:ind w:left="0" w:firstLine="0"/>
      </w:pPr>
    </w:lvl>
    <w:lvl w:ilvl="2" w:tplc="F4924A1C">
      <w:start w:val="1"/>
      <w:numFmt w:val="bullet"/>
      <w:lvlText w:val="•"/>
      <w:lvlJc w:val="left"/>
      <w:pPr>
        <w:ind w:left="0" w:firstLine="0"/>
      </w:pPr>
    </w:lvl>
    <w:lvl w:ilvl="3" w:tplc="9C9A332C">
      <w:start w:val="1"/>
      <w:numFmt w:val="bullet"/>
      <w:lvlText w:val="•"/>
      <w:lvlJc w:val="left"/>
      <w:pPr>
        <w:ind w:left="0" w:firstLine="0"/>
      </w:pPr>
    </w:lvl>
    <w:lvl w:ilvl="4" w:tplc="9DE6E97A">
      <w:start w:val="1"/>
      <w:numFmt w:val="bullet"/>
      <w:lvlText w:val="•"/>
      <w:lvlJc w:val="left"/>
      <w:pPr>
        <w:ind w:left="0" w:firstLine="0"/>
      </w:pPr>
    </w:lvl>
    <w:lvl w:ilvl="5" w:tplc="7EF605E4">
      <w:start w:val="1"/>
      <w:numFmt w:val="bullet"/>
      <w:lvlText w:val="•"/>
      <w:lvlJc w:val="left"/>
      <w:pPr>
        <w:ind w:left="0" w:firstLine="0"/>
      </w:pPr>
    </w:lvl>
    <w:lvl w:ilvl="6" w:tplc="752E02A8">
      <w:start w:val="1"/>
      <w:numFmt w:val="bullet"/>
      <w:lvlText w:val="•"/>
      <w:lvlJc w:val="left"/>
      <w:pPr>
        <w:ind w:left="0" w:firstLine="0"/>
      </w:pPr>
    </w:lvl>
    <w:lvl w:ilvl="7" w:tplc="5B02F632">
      <w:start w:val="1"/>
      <w:numFmt w:val="bullet"/>
      <w:lvlText w:val="•"/>
      <w:lvlJc w:val="left"/>
      <w:pPr>
        <w:ind w:left="0" w:firstLine="0"/>
      </w:pPr>
    </w:lvl>
    <w:lvl w:ilvl="8" w:tplc="96604C9A">
      <w:start w:val="1"/>
      <w:numFmt w:val="bullet"/>
      <w:lvlText w:val="•"/>
      <w:lvlJc w:val="left"/>
      <w:pPr>
        <w:ind w:left="0" w:firstLine="0"/>
      </w:pPr>
    </w:lvl>
  </w:abstractNum>
  <w:abstractNum w:abstractNumId="9">
    <w:nsid w:val="14BC2B86"/>
    <w:multiLevelType w:val="hybridMultilevel"/>
    <w:tmpl w:val="C3648E9C"/>
    <w:lvl w:ilvl="0" w:tplc="D9D435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634092D"/>
    <w:multiLevelType w:val="multilevel"/>
    <w:tmpl w:val="9B5200D4"/>
    <w:lvl w:ilvl="0">
      <w:start w:val="1"/>
      <w:numFmt w:val="decimal"/>
      <w:pStyle w:val="1"/>
      <w:lvlText w:val="%1"/>
      <w:lvlJc w:val="left"/>
      <w:pPr>
        <w:tabs>
          <w:tab w:val="num" w:pos="1418"/>
        </w:tabs>
        <w:ind w:left="1418" w:hanging="851"/>
      </w:pPr>
    </w:lvl>
    <w:lvl w:ilvl="1">
      <w:start w:val="1"/>
      <w:numFmt w:val="decimal"/>
      <w:pStyle w:val="2"/>
      <w:lvlText w:val="%1.%2"/>
      <w:lvlJc w:val="left"/>
      <w:pPr>
        <w:tabs>
          <w:tab w:val="num" w:pos="3119"/>
        </w:tabs>
        <w:ind w:left="3119" w:hanging="1134"/>
      </w:pPr>
    </w:lvl>
    <w:lvl w:ilvl="2">
      <w:start w:val="1"/>
      <w:numFmt w:val="decimal"/>
      <w:pStyle w:val="3"/>
      <w:lvlText w:val="%1.%2.%3"/>
      <w:lvlJc w:val="left"/>
      <w:pPr>
        <w:tabs>
          <w:tab w:val="num" w:pos="1287"/>
        </w:tabs>
        <w:ind w:left="0" w:firstLine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647"/>
        </w:tabs>
        <w:ind w:left="0" w:firstLine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Приложение 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1">
    <w:nsid w:val="211E459F"/>
    <w:multiLevelType w:val="hybridMultilevel"/>
    <w:tmpl w:val="C832DBC6"/>
    <w:lvl w:ilvl="0" w:tplc="F08A8936">
      <w:start w:val="1"/>
      <w:numFmt w:val="lowerLetter"/>
      <w:pStyle w:val="a"/>
      <w:lvlText w:val="%1)"/>
      <w:lvlJc w:val="left"/>
      <w:pPr>
        <w:tabs>
          <w:tab w:val="num" w:pos="1418"/>
        </w:tabs>
        <w:ind w:left="1418" w:hanging="567"/>
      </w:pPr>
    </w:lvl>
    <w:lvl w:ilvl="1" w:tplc="0EEA9D32">
      <w:start w:val="1"/>
      <w:numFmt w:val="lowerLetter"/>
      <w:pStyle w:val="a"/>
      <w:lvlText w:val="%2)"/>
      <w:lvlJc w:val="left"/>
      <w:pPr>
        <w:tabs>
          <w:tab w:val="num" w:pos="1440"/>
        </w:tabs>
        <w:ind w:left="1420" w:hanging="34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A4495D"/>
    <w:multiLevelType w:val="hybridMultilevel"/>
    <w:tmpl w:val="A99A2AD8"/>
    <w:lvl w:ilvl="0" w:tplc="47285B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8E2FD0"/>
    <w:multiLevelType w:val="hybridMultilevel"/>
    <w:tmpl w:val="3904BECE"/>
    <w:lvl w:ilvl="0" w:tplc="D1067A46">
      <w:start w:val="1"/>
      <w:numFmt w:val="bullet"/>
      <w:pStyle w:val="10"/>
      <w:lvlText w:val="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1" w:tplc="F3FC8D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A54874"/>
    <w:multiLevelType w:val="hybridMultilevel"/>
    <w:tmpl w:val="9FAACE1E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5">
    <w:nsid w:val="3DA773A4"/>
    <w:multiLevelType w:val="hybridMultilevel"/>
    <w:tmpl w:val="62B647FC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6">
    <w:nsid w:val="40467D17"/>
    <w:multiLevelType w:val="hybridMultilevel"/>
    <w:tmpl w:val="5E787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297AB4"/>
    <w:multiLevelType w:val="hybridMultilevel"/>
    <w:tmpl w:val="56009B7C"/>
    <w:lvl w:ilvl="0" w:tplc="0419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86057F9"/>
    <w:multiLevelType w:val="hybridMultilevel"/>
    <w:tmpl w:val="902C905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19">
    <w:nsid w:val="548A0636"/>
    <w:multiLevelType w:val="hybridMultilevel"/>
    <w:tmpl w:val="4DC854CA"/>
    <w:lvl w:ilvl="0" w:tplc="FFFFFFFF">
      <w:start w:val="4"/>
      <w:numFmt w:val="decimal"/>
      <w:pStyle w:val="11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0">
    <w:nsid w:val="57563BD4"/>
    <w:multiLevelType w:val="hybridMultilevel"/>
    <w:tmpl w:val="2928284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57762567"/>
    <w:multiLevelType w:val="hybridMultilevel"/>
    <w:tmpl w:val="16B0DA74"/>
    <w:lvl w:ilvl="0" w:tplc="3DD464E8">
      <w:start w:val="1"/>
      <w:numFmt w:val="bullet"/>
      <w:lvlText w:val="−"/>
      <w:lvlJc w:val="left"/>
      <w:pPr>
        <w:tabs>
          <w:tab w:val="num" w:pos="1004"/>
        </w:tabs>
        <w:ind w:left="100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592B1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3CF5309"/>
    <w:multiLevelType w:val="hybridMultilevel"/>
    <w:tmpl w:val="2DAEB3C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24">
    <w:nsid w:val="6A31238C"/>
    <w:multiLevelType w:val="hybridMultilevel"/>
    <w:tmpl w:val="C10C7094"/>
    <w:lvl w:ilvl="0" w:tplc="FF284DE6">
      <w:start w:val="1"/>
      <w:numFmt w:val="bullet"/>
      <w:pStyle w:val="a0"/>
      <w:lvlText w:val="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5017FB"/>
    <w:multiLevelType w:val="hybridMultilevel"/>
    <w:tmpl w:val="6FA8E7F2"/>
    <w:lvl w:ilvl="0" w:tplc="D9D43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E226AC1"/>
    <w:multiLevelType w:val="hybridMultilevel"/>
    <w:tmpl w:val="961E7F78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E91A32"/>
    <w:multiLevelType w:val="hybridMultilevel"/>
    <w:tmpl w:val="646291BC"/>
    <w:lvl w:ilvl="0" w:tplc="D9D4350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72D5A12"/>
    <w:multiLevelType w:val="hybridMultilevel"/>
    <w:tmpl w:val="55B2156C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9">
    <w:nsid w:val="78522FFB"/>
    <w:multiLevelType w:val="hybridMultilevel"/>
    <w:tmpl w:val="2DAEB3C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30">
    <w:nsid w:val="7ABE16DD"/>
    <w:multiLevelType w:val="hybridMultilevel"/>
    <w:tmpl w:val="B4049CC8"/>
    <w:lvl w:ilvl="0" w:tplc="0419000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C202962"/>
    <w:multiLevelType w:val="hybridMultilevel"/>
    <w:tmpl w:val="EABCB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D76533"/>
    <w:multiLevelType w:val="hybridMultilevel"/>
    <w:tmpl w:val="5A2A885E"/>
    <w:lvl w:ilvl="0" w:tplc="091CCF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4"/>
  </w:num>
  <w:num w:numId="4">
    <w:abstractNumId w:val="11"/>
  </w:num>
  <w:num w:numId="5">
    <w:abstractNumId w:val="27"/>
  </w:num>
  <w:num w:numId="6">
    <w:abstractNumId w:val="25"/>
  </w:num>
  <w:num w:numId="7">
    <w:abstractNumId w:val="9"/>
  </w:num>
  <w:num w:numId="8">
    <w:abstractNumId w:val="17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32"/>
  </w:num>
  <w:num w:numId="15">
    <w:abstractNumId w:val="7"/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9"/>
  </w:num>
  <w:num w:numId="18">
    <w:abstractNumId w:val="12"/>
  </w:num>
  <w:num w:numId="19">
    <w:abstractNumId w:val="30"/>
  </w:num>
  <w:num w:numId="20">
    <w:abstractNumId w:val="21"/>
  </w:num>
  <w:num w:numId="21">
    <w:abstractNumId w:val="28"/>
  </w:num>
  <w:num w:numId="22">
    <w:abstractNumId w:val="6"/>
  </w:num>
  <w:num w:numId="23">
    <w:abstractNumId w:val="20"/>
  </w:num>
  <w:num w:numId="24">
    <w:abstractNumId w:val="15"/>
  </w:num>
  <w:num w:numId="25">
    <w:abstractNumId w:val="22"/>
  </w:num>
  <w:num w:numId="26">
    <w:abstractNumId w:val="16"/>
  </w:num>
  <w:num w:numId="27">
    <w:abstractNumId w:val="1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DD3"/>
    <w:rsid w:val="00000919"/>
    <w:rsid w:val="00002199"/>
    <w:rsid w:val="000049F0"/>
    <w:rsid w:val="0000750F"/>
    <w:rsid w:val="00007D01"/>
    <w:rsid w:val="00011C5D"/>
    <w:rsid w:val="0001222F"/>
    <w:rsid w:val="00012AA0"/>
    <w:rsid w:val="00012D6B"/>
    <w:rsid w:val="0001356F"/>
    <w:rsid w:val="0001418A"/>
    <w:rsid w:val="00016662"/>
    <w:rsid w:val="00017DDF"/>
    <w:rsid w:val="000204BE"/>
    <w:rsid w:val="00023019"/>
    <w:rsid w:val="00025BDF"/>
    <w:rsid w:val="0002752D"/>
    <w:rsid w:val="00027DAD"/>
    <w:rsid w:val="000301B9"/>
    <w:rsid w:val="0003193E"/>
    <w:rsid w:val="00032ABB"/>
    <w:rsid w:val="0003568F"/>
    <w:rsid w:val="00037EE0"/>
    <w:rsid w:val="000430DA"/>
    <w:rsid w:val="0004374B"/>
    <w:rsid w:val="00043D64"/>
    <w:rsid w:val="0004518E"/>
    <w:rsid w:val="000464BC"/>
    <w:rsid w:val="00050050"/>
    <w:rsid w:val="000532E9"/>
    <w:rsid w:val="000555B8"/>
    <w:rsid w:val="0005578B"/>
    <w:rsid w:val="00056F29"/>
    <w:rsid w:val="00065718"/>
    <w:rsid w:val="00066DB9"/>
    <w:rsid w:val="00066F93"/>
    <w:rsid w:val="00067747"/>
    <w:rsid w:val="00067FCC"/>
    <w:rsid w:val="00070812"/>
    <w:rsid w:val="00070B5D"/>
    <w:rsid w:val="00074DCB"/>
    <w:rsid w:val="00075B3E"/>
    <w:rsid w:val="00075E52"/>
    <w:rsid w:val="0007725C"/>
    <w:rsid w:val="000777CA"/>
    <w:rsid w:val="000804A3"/>
    <w:rsid w:val="000821D2"/>
    <w:rsid w:val="000825B8"/>
    <w:rsid w:val="000937AB"/>
    <w:rsid w:val="000956C5"/>
    <w:rsid w:val="00096296"/>
    <w:rsid w:val="00097200"/>
    <w:rsid w:val="000A2979"/>
    <w:rsid w:val="000A4BAC"/>
    <w:rsid w:val="000A66A2"/>
    <w:rsid w:val="000A6903"/>
    <w:rsid w:val="000B3589"/>
    <w:rsid w:val="000B365D"/>
    <w:rsid w:val="000B3963"/>
    <w:rsid w:val="000B473D"/>
    <w:rsid w:val="000B4C00"/>
    <w:rsid w:val="000B5351"/>
    <w:rsid w:val="000B5B87"/>
    <w:rsid w:val="000B6552"/>
    <w:rsid w:val="000B7AF5"/>
    <w:rsid w:val="000B7B7E"/>
    <w:rsid w:val="000C098B"/>
    <w:rsid w:val="000C3671"/>
    <w:rsid w:val="000C389A"/>
    <w:rsid w:val="000C55D8"/>
    <w:rsid w:val="000C7AF9"/>
    <w:rsid w:val="000C7FED"/>
    <w:rsid w:val="000D011F"/>
    <w:rsid w:val="000D1EAD"/>
    <w:rsid w:val="000D2950"/>
    <w:rsid w:val="000D3444"/>
    <w:rsid w:val="000D38CE"/>
    <w:rsid w:val="000D4C87"/>
    <w:rsid w:val="000D58F8"/>
    <w:rsid w:val="000D6D8A"/>
    <w:rsid w:val="000E0FC4"/>
    <w:rsid w:val="000E1A1D"/>
    <w:rsid w:val="000E2FB5"/>
    <w:rsid w:val="000E479A"/>
    <w:rsid w:val="000E4E14"/>
    <w:rsid w:val="000E67D5"/>
    <w:rsid w:val="000E74DF"/>
    <w:rsid w:val="000F171D"/>
    <w:rsid w:val="000F47BF"/>
    <w:rsid w:val="000F6EBF"/>
    <w:rsid w:val="000F7BE1"/>
    <w:rsid w:val="00102DF3"/>
    <w:rsid w:val="001045BF"/>
    <w:rsid w:val="00105636"/>
    <w:rsid w:val="001078DA"/>
    <w:rsid w:val="0011136B"/>
    <w:rsid w:val="00113E8D"/>
    <w:rsid w:val="001155BA"/>
    <w:rsid w:val="00121234"/>
    <w:rsid w:val="00121B70"/>
    <w:rsid w:val="00122FAB"/>
    <w:rsid w:val="001233CF"/>
    <w:rsid w:val="00124DDA"/>
    <w:rsid w:val="00125707"/>
    <w:rsid w:val="0012698F"/>
    <w:rsid w:val="00127682"/>
    <w:rsid w:val="0013013B"/>
    <w:rsid w:val="0013175D"/>
    <w:rsid w:val="00131A9D"/>
    <w:rsid w:val="001334DE"/>
    <w:rsid w:val="00134462"/>
    <w:rsid w:val="00134CB5"/>
    <w:rsid w:val="00134EEE"/>
    <w:rsid w:val="00137503"/>
    <w:rsid w:val="0014179F"/>
    <w:rsid w:val="00145FAA"/>
    <w:rsid w:val="00146D0A"/>
    <w:rsid w:val="0015058C"/>
    <w:rsid w:val="00150F5F"/>
    <w:rsid w:val="00151A9C"/>
    <w:rsid w:val="0015265F"/>
    <w:rsid w:val="00152A4E"/>
    <w:rsid w:val="00155D89"/>
    <w:rsid w:val="00157618"/>
    <w:rsid w:val="00160C3A"/>
    <w:rsid w:val="00163B14"/>
    <w:rsid w:val="001733A9"/>
    <w:rsid w:val="0017509A"/>
    <w:rsid w:val="00176F9C"/>
    <w:rsid w:val="001804BA"/>
    <w:rsid w:val="00183F10"/>
    <w:rsid w:val="0018491C"/>
    <w:rsid w:val="00184CEF"/>
    <w:rsid w:val="001873E3"/>
    <w:rsid w:val="00191798"/>
    <w:rsid w:val="00191D10"/>
    <w:rsid w:val="00193786"/>
    <w:rsid w:val="0019513A"/>
    <w:rsid w:val="0019585F"/>
    <w:rsid w:val="001A03D0"/>
    <w:rsid w:val="001A390E"/>
    <w:rsid w:val="001A5F8E"/>
    <w:rsid w:val="001A7D65"/>
    <w:rsid w:val="001B0028"/>
    <w:rsid w:val="001B16E4"/>
    <w:rsid w:val="001B265C"/>
    <w:rsid w:val="001B4D43"/>
    <w:rsid w:val="001B6396"/>
    <w:rsid w:val="001B7636"/>
    <w:rsid w:val="001B7FF1"/>
    <w:rsid w:val="001C1834"/>
    <w:rsid w:val="001C1F7D"/>
    <w:rsid w:val="001C258A"/>
    <w:rsid w:val="001C3643"/>
    <w:rsid w:val="001C3DEC"/>
    <w:rsid w:val="001C5354"/>
    <w:rsid w:val="001D16E2"/>
    <w:rsid w:val="001D3E27"/>
    <w:rsid w:val="001D4484"/>
    <w:rsid w:val="001D5858"/>
    <w:rsid w:val="001D69BE"/>
    <w:rsid w:val="001D77D0"/>
    <w:rsid w:val="001E394D"/>
    <w:rsid w:val="001E41DE"/>
    <w:rsid w:val="001E4C43"/>
    <w:rsid w:val="001E6669"/>
    <w:rsid w:val="001E6817"/>
    <w:rsid w:val="001F1605"/>
    <w:rsid w:val="001F17B0"/>
    <w:rsid w:val="001F1F59"/>
    <w:rsid w:val="001F3CC6"/>
    <w:rsid w:val="001F6B4F"/>
    <w:rsid w:val="001F735E"/>
    <w:rsid w:val="00200F51"/>
    <w:rsid w:val="002038D9"/>
    <w:rsid w:val="00207294"/>
    <w:rsid w:val="0021082E"/>
    <w:rsid w:val="00210BBE"/>
    <w:rsid w:val="00210DA5"/>
    <w:rsid w:val="00216D23"/>
    <w:rsid w:val="00217422"/>
    <w:rsid w:val="00220B26"/>
    <w:rsid w:val="002217F4"/>
    <w:rsid w:val="00222C46"/>
    <w:rsid w:val="00223A7C"/>
    <w:rsid w:val="00223E0D"/>
    <w:rsid w:val="002243B9"/>
    <w:rsid w:val="00224A8E"/>
    <w:rsid w:val="00227D56"/>
    <w:rsid w:val="00227F6B"/>
    <w:rsid w:val="00232ACC"/>
    <w:rsid w:val="002377B8"/>
    <w:rsid w:val="00240D55"/>
    <w:rsid w:val="00245AD1"/>
    <w:rsid w:val="002475F0"/>
    <w:rsid w:val="0025000A"/>
    <w:rsid w:val="002510C8"/>
    <w:rsid w:val="00251F52"/>
    <w:rsid w:val="00254CC1"/>
    <w:rsid w:val="0025662B"/>
    <w:rsid w:val="00256C14"/>
    <w:rsid w:val="00256F08"/>
    <w:rsid w:val="002572E5"/>
    <w:rsid w:val="002576BB"/>
    <w:rsid w:val="00260C33"/>
    <w:rsid w:val="00263317"/>
    <w:rsid w:val="002639AC"/>
    <w:rsid w:val="00264B75"/>
    <w:rsid w:val="0027000C"/>
    <w:rsid w:val="00271412"/>
    <w:rsid w:val="00273A9F"/>
    <w:rsid w:val="00273FDD"/>
    <w:rsid w:val="0027587E"/>
    <w:rsid w:val="002859D9"/>
    <w:rsid w:val="00287508"/>
    <w:rsid w:val="00290464"/>
    <w:rsid w:val="00290B8B"/>
    <w:rsid w:val="00293074"/>
    <w:rsid w:val="00293089"/>
    <w:rsid w:val="00295D06"/>
    <w:rsid w:val="00296071"/>
    <w:rsid w:val="00296E4E"/>
    <w:rsid w:val="00296F92"/>
    <w:rsid w:val="00297B4F"/>
    <w:rsid w:val="002A0506"/>
    <w:rsid w:val="002A1328"/>
    <w:rsid w:val="002A224F"/>
    <w:rsid w:val="002A7114"/>
    <w:rsid w:val="002A7B24"/>
    <w:rsid w:val="002B018D"/>
    <w:rsid w:val="002B01DD"/>
    <w:rsid w:val="002B1630"/>
    <w:rsid w:val="002B5D28"/>
    <w:rsid w:val="002B697B"/>
    <w:rsid w:val="002C18B7"/>
    <w:rsid w:val="002C245A"/>
    <w:rsid w:val="002D0CCA"/>
    <w:rsid w:val="002D18F3"/>
    <w:rsid w:val="002D36CC"/>
    <w:rsid w:val="002D5112"/>
    <w:rsid w:val="002D6664"/>
    <w:rsid w:val="002D7D1A"/>
    <w:rsid w:val="002E1629"/>
    <w:rsid w:val="002E2A27"/>
    <w:rsid w:val="002E3392"/>
    <w:rsid w:val="002E3508"/>
    <w:rsid w:val="002E4D46"/>
    <w:rsid w:val="002E5204"/>
    <w:rsid w:val="002E6A9B"/>
    <w:rsid w:val="002F0290"/>
    <w:rsid w:val="002F08C8"/>
    <w:rsid w:val="002F1C9C"/>
    <w:rsid w:val="002F2637"/>
    <w:rsid w:val="002F3678"/>
    <w:rsid w:val="002F6838"/>
    <w:rsid w:val="00301BDD"/>
    <w:rsid w:val="00301CE0"/>
    <w:rsid w:val="00303CCD"/>
    <w:rsid w:val="0030566B"/>
    <w:rsid w:val="003061F1"/>
    <w:rsid w:val="003079D5"/>
    <w:rsid w:val="003105D8"/>
    <w:rsid w:val="00313230"/>
    <w:rsid w:val="00314EA6"/>
    <w:rsid w:val="00316344"/>
    <w:rsid w:val="003216FA"/>
    <w:rsid w:val="00324A42"/>
    <w:rsid w:val="00325E70"/>
    <w:rsid w:val="00325E91"/>
    <w:rsid w:val="00330DF7"/>
    <w:rsid w:val="00331294"/>
    <w:rsid w:val="00332364"/>
    <w:rsid w:val="00333921"/>
    <w:rsid w:val="00334C71"/>
    <w:rsid w:val="003372CF"/>
    <w:rsid w:val="003378A1"/>
    <w:rsid w:val="0033797B"/>
    <w:rsid w:val="00337E22"/>
    <w:rsid w:val="00341174"/>
    <w:rsid w:val="0034170F"/>
    <w:rsid w:val="00341790"/>
    <w:rsid w:val="00342309"/>
    <w:rsid w:val="00342DA7"/>
    <w:rsid w:val="003444AC"/>
    <w:rsid w:val="0034460E"/>
    <w:rsid w:val="0035050C"/>
    <w:rsid w:val="003534B1"/>
    <w:rsid w:val="00353878"/>
    <w:rsid w:val="00355753"/>
    <w:rsid w:val="00360BD6"/>
    <w:rsid w:val="0036131E"/>
    <w:rsid w:val="00361DC4"/>
    <w:rsid w:val="003637D4"/>
    <w:rsid w:val="00363983"/>
    <w:rsid w:val="00365092"/>
    <w:rsid w:val="00365CBC"/>
    <w:rsid w:val="00367FAC"/>
    <w:rsid w:val="003728C8"/>
    <w:rsid w:val="00374744"/>
    <w:rsid w:val="00376179"/>
    <w:rsid w:val="00383F23"/>
    <w:rsid w:val="00385532"/>
    <w:rsid w:val="0038613C"/>
    <w:rsid w:val="0038649E"/>
    <w:rsid w:val="00386942"/>
    <w:rsid w:val="00390FC5"/>
    <w:rsid w:val="0039353F"/>
    <w:rsid w:val="00393827"/>
    <w:rsid w:val="003958BE"/>
    <w:rsid w:val="003A0665"/>
    <w:rsid w:val="003A11B4"/>
    <w:rsid w:val="003A1902"/>
    <w:rsid w:val="003A1D86"/>
    <w:rsid w:val="003A257E"/>
    <w:rsid w:val="003A5223"/>
    <w:rsid w:val="003A709C"/>
    <w:rsid w:val="003A7E50"/>
    <w:rsid w:val="003B0154"/>
    <w:rsid w:val="003B2A27"/>
    <w:rsid w:val="003C0EF7"/>
    <w:rsid w:val="003C24C2"/>
    <w:rsid w:val="003C2F52"/>
    <w:rsid w:val="003C31FB"/>
    <w:rsid w:val="003C32B8"/>
    <w:rsid w:val="003C5439"/>
    <w:rsid w:val="003C66BF"/>
    <w:rsid w:val="003C6B4D"/>
    <w:rsid w:val="003C6ECE"/>
    <w:rsid w:val="003C7A32"/>
    <w:rsid w:val="003D063B"/>
    <w:rsid w:val="003D2072"/>
    <w:rsid w:val="003D355A"/>
    <w:rsid w:val="003D70A5"/>
    <w:rsid w:val="003D7211"/>
    <w:rsid w:val="003E1B77"/>
    <w:rsid w:val="003E1CAD"/>
    <w:rsid w:val="003E634F"/>
    <w:rsid w:val="003E70E9"/>
    <w:rsid w:val="003E79AA"/>
    <w:rsid w:val="003E7AFA"/>
    <w:rsid w:val="003E7D0D"/>
    <w:rsid w:val="003F17DF"/>
    <w:rsid w:val="003F1B54"/>
    <w:rsid w:val="003F258C"/>
    <w:rsid w:val="003F307C"/>
    <w:rsid w:val="003F4003"/>
    <w:rsid w:val="003F490D"/>
    <w:rsid w:val="003F69F4"/>
    <w:rsid w:val="0040117E"/>
    <w:rsid w:val="004033DC"/>
    <w:rsid w:val="0040378F"/>
    <w:rsid w:val="00403E76"/>
    <w:rsid w:val="004062EE"/>
    <w:rsid w:val="00411AFA"/>
    <w:rsid w:val="00420C46"/>
    <w:rsid w:val="00420D96"/>
    <w:rsid w:val="00421F71"/>
    <w:rsid w:val="004223F1"/>
    <w:rsid w:val="004233A7"/>
    <w:rsid w:val="00423A9A"/>
    <w:rsid w:val="0042400A"/>
    <w:rsid w:val="00424D2E"/>
    <w:rsid w:val="00427E2D"/>
    <w:rsid w:val="0043088C"/>
    <w:rsid w:val="004311A2"/>
    <w:rsid w:val="00432A33"/>
    <w:rsid w:val="00433B2E"/>
    <w:rsid w:val="00436924"/>
    <w:rsid w:val="00440665"/>
    <w:rsid w:val="004422CE"/>
    <w:rsid w:val="00442922"/>
    <w:rsid w:val="00447208"/>
    <w:rsid w:val="00450566"/>
    <w:rsid w:val="00450985"/>
    <w:rsid w:val="00451F32"/>
    <w:rsid w:val="004535BE"/>
    <w:rsid w:val="00455521"/>
    <w:rsid w:val="00456B5F"/>
    <w:rsid w:val="00457394"/>
    <w:rsid w:val="004606C1"/>
    <w:rsid w:val="0046076B"/>
    <w:rsid w:val="004621C2"/>
    <w:rsid w:val="00462968"/>
    <w:rsid w:val="004629B2"/>
    <w:rsid w:val="00462B6F"/>
    <w:rsid w:val="0046656D"/>
    <w:rsid w:val="00466A60"/>
    <w:rsid w:val="00467EB7"/>
    <w:rsid w:val="004705EE"/>
    <w:rsid w:val="00470782"/>
    <w:rsid w:val="00477F58"/>
    <w:rsid w:val="004815A0"/>
    <w:rsid w:val="00485A40"/>
    <w:rsid w:val="0048708B"/>
    <w:rsid w:val="004878AC"/>
    <w:rsid w:val="00492CDC"/>
    <w:rsid w:val="004936EA"/>
    <w:rsid w:val="004963A0"/>
    <w:rsid w:val="00497145"/>
    <w:rsid w:val="004975FC"/>
    <w:rsid w:val="004A17D4"/>
    <w:rsid w:val="004A3E5C"/>
    <w:rsid w:val="004A65ED"/>
    <w:rsid w:val="004A6797"/>
    <w:rsid w:val="004A6DA6"/>
    <w:rsid w:val="004A773D"/>
    <w:rsid w:val="004A7EEC"/>
    <w:rsid w:val="004B3041"/>
    <w:rsid w:val="004B611C"/>
    <w:rsid w:val="004B6755"/>
    <w:rsid w:val="004B6D4B"/>
    <w:rsid w:val="004C0758"/>
    <w:rsid w:val="004C0D1C"/>
    <w:rsid w:val="004C2111"/>
    <w:rsid w:val="004C34C1"/>
    <w:rsid w:val="004C498E"/>
    <w:rsid w:val="004D2C20"/>
    <w:rsid w:val="004D2E5E"/>
    <w:rsid w:val="004D318E"/>
    <w:rsid w:val="004D3B64"/>
    <w:rsid w:val="004E14C4"/>
    <w:rsid w:val="004E32A7"/>
    <w:rsid w:val="004E59E6"/>
    <w:rsid w:val="004E5B74"/>
    <w:rsid w:val="004E61BA"/>
    <w:rsid w:val="004E6921"/>
    <w:rsid w:val="004E7BF1"/>
    <w:rsid w:val="004F1EDF"/>
    <w:rsid w:val="004F3A80"/>
    <w:rsid w:val="00501F1E"/>
    <w:rsid w:val="005027A5"/>
    <w:rsid w:val="00502A1B"/>
    <w:rsid w:val="00502AA6"/>
    <w:rsid w:val="00503963"/>
    <w:rsid w:val="00504335"/>
    <w:rsid w:val="0050692D"/>
    <w:rsid w:val="00510463"/>
    <w:rsid w:val="0051269E"/>
    <w:rsid w:val="00515589"/>
    <w:rsid w:val="005221B5"/>
    <w:rsid w:val="005234D5"/>
    <w:rsid w:val="00526103"/>
    <w:rsid w:val="005263EE"/>
    <w:rsid w:val="0052659A"/>
    <w:rsid w:val="00527FA5"/>
    <w:rsid w:val="00530B38"/>
    <w:rsid w:val="00531288"/>
    <w:rsid w:val="005323B3"/>
    <w:rsid w:val="00533080"/>
    <w:rsid w:val="005331C5"/>
    <w:rsid w:val="0053555C"/>
    <w:rsid w:val="0053635B"/>
    <w:rsid w:val="005365DE"/>
    <w:rsid w:val="005368E1"/>
    <w:rsid w:val="00540E49"/>
    <w:rsid w:val="00541497"/>
    <w:rsid w:val="00541793"/>
    <w:rsid w:val="005456EC"/>
    <w:rsid w:val="005459AC"/>
    <w:rsid w:val="00546CCC"/>
    <w:rsid w:val="0054743E"/>
    <w:rsid w:val="0055069B"/>
    <w:rsid w:val="00554261"/>
    <w:rsid w:val="00554420"/>
    <w:rsid w:val="00554F24"/>
    <w:rsid w:val="00560A96"/>
    <w:rsid w:val="00566CD8"/>
    <w:rsid w:val="005703B5"/>
    <w:rsid w:val="005718CB"/>
    <w:rsid w:val="00572F00"/>
    <w:rsid w:val="0057493E"/>
    <w:rsid w:val="00576D4D"/>
    <w:rsid w:val="00577AA5"/>
    <w:rsid w:val="00580272"/>
    <w:rsid w:val="00580BBC"/>
    <w:rsid w:val="00580FFA"/>
    <w:rsid w:val="005811F9"/>
    <w:rsid w:val="0058269B"/>
    <w:rsid w:val="00582BF4"/>
    <w:rsid w:val="00582DBB"/>
    <w:rsid w:val="00584D01"/>
    <w:rsid w:val="005867CB"/>
    <w:rsid w:val="00587E17"/>
    <w:rsid w:val="005904E4"/>
    <w:rsid w:val="00590749"/>
    <w:rsid w:val="00590D6B"/>
    <w:rsid w:val="00594B53"/>
    <w:rsid w:val="00594C0E"/>
    <w:rsid w:val="005958E9"/>
    <w:rsid w:val="00596A86"/>
    <w:rsid w:val="005A1D10"/>
    <w:rsid w:val="005A3F1E"/>
    <w:rsid w:val="005A559B"/>
    <w:rsid w:val="005A6BDF"/>
    <w:rsid w:val="005A7014"/>
    <w:rsid w:val="005A74C6"/>
    <w:rsid w:val="005A7C94"/>
    <w:rsid w:val="005A7F7B"/>
    <w:rsid w:val="005B2130"/>
    <w:rsid w:val="005C1501"/>
    <w:rsid w:val="005C1DC6"/>
    <w:rsid w:val="005C7B2F"/>
    <w:rsid w:val="005D1DAF"/>
    <w:rsid w:val="005D757F"/>
    <w:rsid w:val="005E02AA"/>
    <w:rsid w:val="005E281B"/>
    <w:rsid w:val="005E4025"/>
    <w:rsid w:val="005E6A69"/>
    <w:rsid w:val="005E7311"/>
    <w:rsid w:val="005E787F"/>
    <w:rsid w:val="005E7959"/>
    <w:rsid w:val="005F1F62"/>
    <w:rsid w:val="005F23F3"/>
    <w:rsid w:val="005F2CC5"/>
    <w:rsid w:val="005F3131"/>
    <w:rsid w:val="005F37E5"/>
    <w:rsid w:val="005F408A"/>
    <w:rsid w:val="005F498C"/>
    <w:rsid w:val="005F59CB"/>
    <w:rsid w:val="006034E8"/>
    <w:rsid w:val="00605809"/>
    <w:rsid w:val="00606BE8"/>
    <w:rsid w:val="00607BB4"/>
    <w:rsid w:val="006104E0"/>
    <w:rsid w:val="00610863"/>
    <w:rsid w:val="0061213F"/>
    <w:rsid w:val="006155EE"/>
    <w:rsid w:val="00615A72"/>
    <w:rsid w:val="00621D57"/>
    <w:rsid w:val="00624043"/>
    <w:rsid w:val="00624180"/>
    <w:rsid w:val="00624D23"/>
    <w:rsid w:val="006262E0"/>
    <w:rsid w:val="00627304"/>
    <w:rsid w:val="00631203"/>
    <w:rsid w:val="00634CA0"/>
    <w:rsid w:val="006400C1"/>
    <w:rsid w:val="00641BC8"/>
    <w:rsid w:val="00642F1F"/>
    <w:rsid w:val="006432FD"/>
    <w:rsid w:val="0064342C"/>
    <w:rsid w:val="00643B3A"/>
    <w:rsid w:val="00647A9A"/>
    <w:rsid w:val="006514A1"/>
    <w:rsid w:val="006535A3"/>
    <w:rsid w:val="00653809"/>
    <w:rsid w:val="00654535"/>
    <w:rsid w:val="00656C8C"/>
    <w:rsid w:val="006573F0"/>
    <w:rsid w:val="006577EC"/>
    <w:rsid w:val="00660D58"/>
    <w:rsid w:val="006642B5"/>
    <w:rsid w:val="00664CC5"/>
    <w:rsid w:val="00665167"/>
    <w:rsid w:val="006669EC"/>
    <w:rsid w:val="0066746B"/>
    <w:rsid w:val="00667C4F"/>
    <w:rsid w:val="00671A2E"/>
    <w:rsid w:val="00673F9F"/>
    <w:rsid w:val="0067523E"/>
    <w:rsid w:val="006759CD"/>
    <w:rsid w:val="00681781"/>
    <w:rsid w:val="00683A37"/>
    <w:rsid w:val="006907F9"/>
    <w:rsid w:val="00691956"/>
    <w:rsid w:val="00694AA0"/>
    <w:rsid w:val="00694DC9"/>
    <w:rsid w:val="00696548"/>
    <w:rsid w:val="006977EF"/>
    <w:rsid w:val="006A0F6E"/>
    <w:rsid w:val="006A105C"/>
    <w:rsid w:val="006A1157"/>
    <w:rsid w:val="006A1AD3"/>
    <w:rsid w:val="006A1C6A"/>
    <w:rsid w:val="006A23B7"/>
    <w:rsid w:val="006A491E"/>
    <w:rsid w:val="006A71D4"/>
    <w:rsid w:val="006A7528"/>
    <w:rsid w:val="006A79D2"/>
    <w:rsid w:val="006B0485"/>
    <w:rsid w:val="006B16F4"/>
    <w:rsid w:val="006B25FA"/>
    <w:rsid w:val="006B7075"/>
    <w:rsid w:val="006B74DD"/>
    <w:rsid w:val="006C2B3E"/>
    <w:rsid w:val="006C3651"/>
    <w:rsid w:val="006C6250"/>
    <w:rsid w:val="006C6EF7"/>
    <w:rsid w:val="006D0020"/>
    <w:rsid w:val="006D0183"/>
    <w:rsid w:val="006D241C"/>
    <w:rsid w:val="006D2DD3"/>
    <w:rsid w:val="006D39B1"/>
    <w:rsid w:val="006D4473"/>
    <w:rsid w:val="006D47B9"/>
    <w:rsid w:val="006D7051"/>
    <w:rsid w:val="006D763A"/>
    <w:rsid w:val="006D7AC9"/>
    <w:rsid w:val="006D7C83"/>
    <w:rsid w:val="006E0A85"/>
    <w:rsid w:val="006E0B93"/>
    <w:rsid w:val="006E0EED"/>
    <w:rsid w:val="006E2B8F"/>
    <w:rsid w:val="006E73CB"/>
    <w:rsid w:val="006E7ED3"/>
    <w:rsid w:val="006F03EA"/>
    <w:rsid w:val="006F0411"/>
    <w:rsid w:val="006F1B9C"/>
    <w:rsid w:val="006F2412"/>
    <w:rsid w:val="006F5271"/>
    <w:rsid w:val="006F5824"/>
    <w:rsid w:val="006F62B5"/>
    <w:rsid w:val="006F660D"/>
    <w:rsid w:val="007035FE"/>
    <w:rsid w:val="00704451"/>
    <w:rsid w:val="00704646"/>
    <w:rsid w:val="007050CD"/>
    <w:rsid w:val="0070605F"/>
    <w:rsid w:val="00710C8B"/>
    <w:rsid w:val="00711EC7"/>
    <w:rsid w:val="00712B8D"/>
    <w:rsid w:val="00720A55"/>
    <w:rsid w:val="00720DAC"/>
    <w:rsid w:val="0072107C"/>
    <w:rsid w:val="00721590"/>
    <w:rsid w:val="00722350"/>
    <w:rsid w:val="0072341F"/>
    <w:rsid w:val="00724B43"/>
    <w:rsid w:val="00727298"/>
    <w:rsid w:val="007303BA"/>
    <w:rsid w:val="00730B85"/>
    <w:rsid w:val="00731937"/>
    <w:rsid w:val="00735277"/>
    <w:rsid w:val="007367B3"/>
    <w:rsid w:val="0073702F"/>
    <w:rsid w:val="007374C8"/>
    <w:rsid w:val="00740EB0"/>
    <w:rsid w:val="00743561"/>
    <w:rsid w:val="007444EE"/>
    <w:rsid w:val="00746A99"/>
    <w:rsid w:val="00751E4B"/>
    <w:rsid w:val="007538FE"/>
    <w:rsid w:val="007544E0"/>
    <w:rsid w:val="00755528"/>
    <w:rsid w:val="00760E0F"/>
    <w:rsid w:val="00763D05"/>
    <w:rsid w:val="00764275"/>
    <w:rsid w:val="007646EE"/>
    <w:rsid w:val="007676B9"/>
    <w:rsid w:val="00767C7A"/>
    <w:rsid w:val="0077604B"/>
    <w:rsid w:val="007777A5"/>
    <w:rsid w:val="00784319"/>
    <w:rsid w:val="00784C1C"/>
    <w:rsid w:val="00786569"/>
    <w:rsid w:val="0078666A"/>
    <w:rsid w:val="007874A2"/>
    <w:rsid w:val="00791C9D"/>
    <w:rsid w:val="00793BCF"/>
    <w:rsid w:val="00793CA3"/>
    <w:rsid w:val="007948E3"/>
    <w:rsid w:val="00794E11"/>
    <w:rsid w:val="007A0D12"/>
    <w:rsid w:val="007A0E1C"/>
    <w:rsid w:val="007A10FE"/>
    <w:rsid w:val="007A3052"/>
    <w:rsid w:val="007A3AE4"/>
    <w:rsid w:val="007A41F1"/>
    <w:rsid w:val="007A465E"/>
    <w:rsid w:val="007A512F"/>
    <w:rsid w:val="007A60B7"/>
    <w:rsid w:val="007A74AB"/>
    <w:rsid w:val="007B2300"/>
    <w:rsid w:val="007B3884"/>
    <w:rsid w:val="007B4F3A"/>
    <w:rsid w:val="007B5430"/>
    <w:rsid w:val="007B7F93"/>
    <w:rsid w:val="007C07B7"/>
    <w:rsid w:val="007C1E79"/>
    <w:rsid w:val="007C2BDC"/>
    <w:rsid w:val="007C2DB1"/>
    <w:rsid w:val="007C58AF"/>
    <w:rsid w:val="007C61F3"/>
    <w:rsid w:val="007C653F"/>
    <w:rsid w:val="007C6D75"/>
    <w:rsid w:val="007D0C65"/>
    <w:rsid w:val="007D68BB"/>
    <w:rsid w:val="007E01DC"/>
    <w:rsid w:val="007E05CD"/>
    <w:rsid w:val="007E1DFB"/>
    <w:rsid w:val="007E2063"/>
    <w:rsid w:val="007E4A13"/>
    <w:rsid w:val="007E4CE2"/>
    <w:rsid w:val="007F2A79"/>
    <w:rsid w:val="007F7468"/>
    <w:rsid w:val="00802BA3"/>
    <w:rsid w:val="0080638A"/>
    <w:rsid w:val="0080646E"/>
    <w:rsid w:val="00806A2D"/>
    <w:rsid w:val="008073F9"/>
    <w:rsid w:val="00807F15"/>
    <w:rsid w:val="00810707"/>
    <w:rsid w:val="00812449"/>
    <w:rsid w:val="00815310"/>
    <w:rsid w:val="0081556A"/>
    <w:rsid w:val="00816D70"/>
    <w:rsid w:val="00820F6E"/>
    <w:rsid w:val="008211F9"/>
    <w:rsid w:val="00821D89"/>
    <w:rsid w:val="008220D1"/>
    <w:rsid w:val="00822426"/>
    <w:rsid w:val="0082247C"/>
    <w:rsid w:val="00823D09"/>
    <w:rsid w:val="00827623"/>
    <w:rsid w:val="008279A4"/>
    <w:rsid w:val="008309E6"/>
    <w:rsid w:val="00831793"/>
    <w:rsid w:val="00834505"/>
    <w:rsid w:val="00836909"/>
    <w:rsid w:val="00837461"/>
    <w:rsid w:val="00844EB9"/>
    <w:rsid w:val="008450B9"/>
    <w:rsid w:val="00845B83"/>
    <w:rsid w:val="00845BCC"/>
    <w:rsid w:val="008500A3"/>
    <w:rsid w:val="00853597"/>
    <w:rsid w:val="00855ADC"/>
    <w:rsid w:val="00855B21"/>
    <w:rsid w:val="00856764"/>
    <w:rsid w:val="008613B1"/>
    <w:rsid w:val="008616BB"/>
    <w:rsid w:val="0086397C"/>
    <w:rsid w:val="00864A4F"/>
    <w:rsid w:val="00865B43"/>
    <w:rsid w:val="008675C2"/>
    <w:rsid w:val="00867A81"/>
    <w:rsid w:val="00870027"/>
    <w:rsid w:val="0087350B"/>
    <w:rsid w:val="00877108"/>
    <w:rsid w:val="0088718F"/>
    <w:rsid w:val="0088789D"/>
    <w:rsid w:val="00890DBB"/>
    <w:rsid w:val="008917A3"/>
    <w:rsid w:val="00891CAC"/>
    <w:rsid w:val="008942DB"/>
    <w:rsid w:val="008943DE"/>
    <w:rsid w:val="00894EA5"/>
    <w:rsid w:val="00896FCA"/>
    <w:rsid w:val="008973D2"/>
    <w:rsid w:val="008A3C47"/>
    <w:rsid w:val="008A64E7"/>
    <w:rsid w:val="008A67E4"/>
    <w:rsid w:val="008A6916"/>
    <w:rsid w:val="008A6D87"/>
    <w:rsid w:val="008B0E46"/>
    <w:rsid w:val="008B2EBA"/>
    <w:rsid w:val="008B5C38"/>
    <w:rsid w:val="008C1349"/>
    <w:rsid w:val="008C166A"/>
    <w:rsid w:val="008C1F1C"/>
    <w:rsid w:val="008C3949"/>
    <w:rsid w:val="008C3C01"/>
    <w:rsid w:val="008C5027"/>
    <w:rsid w:val="008C548B"/>
    <w:rsid w:val="008C6D24"/>
    <w:rsid w:val="008C7132"/>
    <w:rsid w:val="008D1577"/>
    <w:rsid w:val="008D2F58"/>
    <w:rsid w:val="008D3E28"/>
    <w:rsid w:val="008D447C"/>
    <w:rsid w:val="008D6086"/>
    <w:rsid w:val="008D7A79"/>
    <w:rsid w:val="008E1A7F"/>
    <w:rsid w:val="008E66CA"/>
    <w:rsid w:val="008E67AF"/>
    <w:rsid w:val="008E7F04"/>
    <w:rsid w:val="008F1A4F"/>
    <w:rsid w:val="008F5211"/>
    <w:rsid w:val="008F5BFC"/>
    <w:rsid w:val="008F64EE"/>
    <w:rsid w:val="0090050C"/>
    <w:rsid w:val="009005D2"/>
    <w:rsid w:val="00901EB1"/>
    <w:rsid w:val="00901FA7"/>
    <w:rsid w:val="009055EF"/>
    <w:rsid w:val="0090621F"/>
    <w:rsid w:val="00911292"/>
    <w:rsid w:val="009121B1"/>
    <w:rsid w:val="00913630"/>
    <w:rsid w:val="00914377"/>
    <w:rsid w:val="00916F89"/>
    <w:rsid w:val="009248C9"/>
    <w:rsid w:val="00925F6F"/>
    <w:rsid w:val="009366A1"/>
    <w:rsid w:val="00936AEB"/>
    <w:rsid w:val="00942936"/>
    <w:rsid w:val="009431D2"/>
    <w:rsid w:val="00943C10"/>
    <w:rsid w:val="00945A1F"/>
    <w:rsid w:val="00945E07"/>
    <w:rsid w:val="00945ED1"/>
    <w:rsid w:val="00946DC1"/>
    <w:rsid w:val="00947120"/>
    <w:rsid w:val="00947443"/>
    <w:rsid w:val="0095312E"/>
    <w:rsid w:val="00954373"/>
    <w:rsid w:val="0095573C"/>
    <w:rsid w:val="00963F33"/>
    <w:rsid w:val="009675D4"/>
    <w:rsid w:val="00970DC1"/>
    <w:rsid w:val="009722A8"/>
    <w:rsid w:val="009777CF"/>
    <w:rsid w:val="00980F8E"/>
    <w:rsid w:val="009813C3"/>
    <w:rsid w:val="00982B78"/>
    <w:rsid w:val="0098541C"/>
    <w:rsid w:val="00986D24"/>
    <w:rsid w:val="00990963"/>
    <w:rsid w:val="00991C5D"/>
    <w:rsid w:val="0099210E"/>
    <w:rsid w:val="00994202"/>
    <w:rsid w:val="00994512"/>
    <w:rsid w:val="009A0065"/>
    <w:rsid w:val="009A0C3E"/>
    <w:rsid w:val="009A0D14"/>
    <w:rsid w:val="009A11F6"/>
    <w:rsid w:val="009A2F4E"/>
    <w:rsid w:val="009A3B7C"/>
    <w:rsid w:val="009A580F"/>
    <w:rsid w:val="009A5927"/>
    <w:rsid w:val="009A5FBE"/>
    <w:rsid w:val="009B0A6D"/>
    <w:rsid w:val="009B20D7"/>
    <w:rsid w:val="009B4F2A"/>
    <w:rsid w:val="009B6537"/>
    <w:rsid w:val="009C1AFB"/>
    <w:rsid w:val="009C2C82"/>
    <w:rsid w:val="009C3079"/>
    <w:rsid w:val="009C47E4"/>
    <w:rsid w:val="009C4C1D"/>
    <w:rsid w:val="009C779D"/>
    <w:rsid w:val="009D1FFF"/>
    <w:rsid w:val="009D2662"/>
    <w:rsid w:val="009D30E6"/>
    <w:rsid w:val="009D3666"/>
    <w:rsid w:val="009D4BCD"/>
    <w:rsid w:val="009E1450"/>
    <w:rsid w:val="009E6051"/>
    <w:rsid w:val="009E6BED"/>
    <w:rsid w:val="009E790C"/>
    <w:rsid w:val="009F1C94"/>
    <w:rsid w:val="009F508A"/>
    <w:rsid w:val="009F59C9"/>
    <w:rsid w:val="009F6360"/>
    <w:rsid w:val="009F70CA"/>
    <w:rsid w:val="00A02993"/>
    <w:rsid w:val="00A046C5"/>
    <w:rsid w:val="00A0534C"/>
    <w:rsid w:val="00A07E0E"/>
    <w:rsid w:val="00A1012E"/>
    <w:rsid w:val="00A126E5"/>
    <w:rsid w:val="00A13DE8"/>
    <w:rsid w:val="00A13F75"/>
    <w:rsid w:val="00A15036"/>
    <w:rsid w:val="00A15690"/>
    <w:rsid w:val="00A16D55"/>
    <w:rsid w:val="00A20B9B"/>
    <w:rsid w:val="00A21A98"/>
    <w:rsid w:val="00A2413F"/>
    <w:rsid w:val="00A25926"/>
    <w:rsid w:val="00A25FEF"/>
    <w:rsid w:val="00A26981"/>
    <w:rsid w:val="00A26A1C"/>
    <w:rsid w:val="00A3177B"/>
    <w:rsid w:val="00A31E91"/>
    <w:rsid w:val="00A33022"/>
    <w:rsid w:val="00A33899"/>
    <w:rsid w:val="00A345E2"/>
    <w:rsid w:val="00A40283"/>
    <w:rsid w:val="00A4208C"/>
    <w:rsid w:val="00A42A11"/>
    <w:rsid w:val="00A42FCC"/>
    <w:rsid w:val="00A438F5"/>
    <w:rsid w:val="00A44991"/>
    <w:rsid w:val="00A454F8"/>
    <w:rsid w:val="00A458FE"/>
    <w:rsid w:val="00A4701D"/>
    <w:rsid w:val="00A471C9"/>
    <w:rsid w:val="00A47C71"/>
    <w:rsid w:val="00A47CDD"/>
    <w:rsid w:val="00A507A3"/>
    <w:rsid w:val="00A51DF2"/>
    <w:rsid w:val="00A53003"/>
    <w:rsid w:val="00A530F5"/>
    <w:rsid w:val="00A6021B"/>
    <w:rsid w:val="00A636B0"/>
    <w:rsid w:val="00A66121"/>
    <w:rsid w:val="00A6782A"/>
    <w:rsid w:val="00A67845"/>
    <w:rsid w:val="00A67A11"/>
    <w:rsid w:val="00A70143"/>
    <w:rsid w:val="00A711A1"/>
    <w:rsid w:val="00A71763"/>
    <w:rsid w:val="00A71A0D"/>
    <w:rsid w:val="00A73BD9"/>
    <w:rsid w:val="00A73DE5"/>
    <w:rsid w:val="00A7559B"/>
    <w:rsid w:val="00A755D6"/>
    <w:rsid w:val="00A75ED2"/>
    <w:rsid w:val="00A81269"/>
    <w:rsid w:val="00A81493"/>
    <w:rsid w:val="00A816AE"/>
    <w:rsid w:val="00A81B6F"/>
    <w:rsid w:val="00A8664F"/>
    <w:rsid w:val="00A90CFB"/>
    <w:rsid w:val="00A9246A"/>
    <w:rsid w:val="00A937FE"/>
    <w:rsid w:val="00A96065"/>
    <w:rsid w:val="00A97B0F"/>
    <w:rsid w:val="00AA17AE"/>
    <w:rsid w:val="00AA31B1"/>
    <w:rsid w:val="00AA4468"/>
    <w:rsid w:val="00AA5479"/>
    <w:rsid w:val="00AB031B"/>
    <w:rsid w:val="00AB2A78"/>
    <w:rsid w:val="00AB3F0E"/>
    <w:rsid w:val="00AB6C22"/>
    <w:rsid w:val="00AC19A9"/>
    <w:rsid w:val="00AC1A96"/>
    <w:rsid w:val="00AC3623"/>
    <w:rsid w:val="00AC3B59"/>
    <w:rsid w:val="00AC7AF3"/>
    <w:rsid w:val="00AD048E"/>
    <w:rsid w:val="00AD1732"/>
    <w:rsid w:val="00AD235D"/>
    <w:rsid w:val="00AD3C37"/>
    <w:rsid w:val="00AD60C0"/>
    <w:rsid w:val="00AD7A46"/>
    <w:rsid w:val="00AE0F2D"/>
    <w:rsid w:val="00AE33F3"/>
    <w:rsid w:val="00AE39BC"/>
    <w:rsid w:val="00AE5060"/>
    <w:rsid w:val="00AE56FB"/>
    <w:rsid w:val="00AE76A0"/>
    <w:rsid w:val="00AF13C2"/>
    <w:rsid w:val="00AF34DF"/>
    <w:rsid w:val="00AF3F7D"/>
    <w:rsid w:val="00AF57AC"/>
    <w:rsid w:val="00AF5EA2"/>
    <w:rsid w:val="00AF7782"/>
    <w:rsid w:val="00B02001"/>
    <w:rsid w:val="00B02707"/>
    <w:rsid w:val="00B027C6"/>
    <w:rsid w:val="00B0337D"/>
    <w:rsid w:val="00B04A81"/>
    <w:rsid w:val="00B07593"/>
    <w:rsid w:val="00B101AE"/>
    <w:rsid w:val="00B116DD"/>
    <w:rsid w:val="00B1191D"/>
    <w:rsid w:val="00B11FE6"/>
    <w:rsid w:val="00B143FE"/>
    <w:rsid w:val="00B16C88"/>
    <w:rsid w:val="00B17A87"/>
    <w:rsid w:val="00B20D87"/>
    <w:rsid w:val="00B219CF"/>
    <w:rsid w:val="00B22727"/>
    <w:rsid w:val="00B246F9"/>
    <w:rsid w:val="00B27A1F"/>
    <w:rsid w:val="00B31CA3"/>
    <w:rsid w:val="00B33497"/>
    <w:rsid w:val="00B344AA"/>
    <w:rsid w:val="00B36000"/>
    <w:rsid w:val="00B36ECA"/>
    <w:rsid w:val="00B40C03"/>
    <w:rsid w:val="00B41B3B"/>
    <w:rsid w:val="00B4319D"/>
    <w:rsid w:val="00B43449"/>
    <w:rsid w:val="00B44F2F"/>
    <w:rsid w:val="00B458BC"/>
    <w:rsid w:val="00B466D3"/>
    <w:rsid w:val="00B4767A"/>
    <w:rsid w:val="00B52BF6"/>
    <w:rsid w:val="00B5314C"/>
    <w:rsid w:val="00B54728"/>
    <w:rsid w:val="00B55F49"/>
    <w:rsid w:val="00B573FB"/>
    <w:rsid w:val="00B57DB9"/>
    <w:rsid w:val="00B6114E"/>
    <w:rsid w:val="00B6124B"/>
    <w:rsid w:val="00B61DCE"/>
    <w:rsid w:val="00B650D2"/>
    <w:rsid w:val="00B660D2"/>
    <w:rsid w:val="00B71EC6"/>
    <w:rsid w:val="00B722C5"/>
    <w:rsid w:val="00B73072"/>
    <w:rsid w:val="00B82395"/>
    <w:rsid w:val="00B8492C"/>
    <w:rsid w:val="00B84D6C"/>
    <w:rsid w:val="00B8510D"/>
    <w:rsid w:val="00B861BC"/>
    <w:rsid w:val="00B86B6C"/>
    <w:rsid w:val="00B86ED0"/>
    <w:rsid w:val="00B8735B"/>
    <w:rsid w:val="00B873C0"/>
    <w:rsid w:val="00B879EE"/>
    <w:rsid w:val="00B90225"/>
    <w:rsid w:val="00B920E6"/>
    <w:rsid w:val="00B931E8"/>
    <w:rsid w:val="00B93228"/>
    <w:rsid w:val="00B937CC"/>
    <w:rsid w:val="00B9401D"/>
    <w:rsid w:val="00B942AC"/>
    <w:rsid w:val="00B95076"/>
    <w:rsid w:val="00B96877"/>
    <w:rsid w:val="00BA2138"/>
    <w:rsid w:val="00BA235A"/>
    <w:rsid w:val="00BA337F"/>
    <w:rsid w:val="00BA5CB3"/>
    <w:rsid w:val="00BA668D"/>
    <w:rsid w:val="00BA7AB0"/>
    <w:rsid w:val="00BB0744"/>
    <w:rsid w:val="00BB0874"/>
    <w:rsid w:val="00BB1C48"/>
    <w:rsid w:val="00BB446F"/>
    <w:rsid w:val="00BB5DE5"/>
    <w:rsid w:val="00BC13C5"/>
    <w:rsid w:val="00BC2C6F"/>
    <w:rsid w:val="00BC302E"/>
    <w:rsid w:val="00BC31AD"/>
    <w:rsid w:val="00BC66FE"/>
    <w:rsid w:val="00BD24DE"/>
    <w:rsid w:val="00BD3DF0"/>
    <w:rsid w:val="00BD49F6"/>
    <w:rsid w:val="00BD5DBE"/>
    <w:rsid w:val="00BD6031"/>
    <w:rsid w:val="00BD619E"/>
    <w:rsid w:val="00BE3903"/>
    <w:rsid w:val="00BE4CAA"/>
    <w:rsid w:val="00BE5A96"/>
    <w:rsid w:val="00BE632E"/>
    <w:rsid w:val="00BE6AD1"/>
    <w:rsid w:val="00BE6B82"/>
    <w:rsid w:val="00BF501B"/>
    <w:rsid w:val="00BF54FB"/>
    <w:rsid w:val="00BF5857"/>
    <w:rsid w:val="00BF7B69"/>
    <w:rsid w:val="00C018D6"/>
    <w:rsid w:val="00C02EEB"/>
    <w:rsid w:val="00C0477A"/>
    <w:rsid w:val="00C06BD3"/>
    <w:rsid w:val="00C06C65"/>
    <w:rsid w:val="00C07D76"/>
    <w:rsid w:val="00C07DCD"/>
    <w:rsid w:val="00C103A1"/>
    <w:rsid w:val="00C11A67"/>
    <w:rsid w:val="00C11EB0"/>
    <w:rsid w:val="00C12D37"/>
    <w:rsid w:val="00C1342F"/>
    <w:rsid w:val="00C13FEB"/>
    <w:rsid w:val="00C15AFB"/>
    <w:rsid w:val="00C256C2"/>
    <w:rsid w:val="00C26A97"/>
    <w:rsid w:val="00C2773E"/>
    <w:rsid w:val="00C32541"/>
    <w:rsid w:val="00C403EE"/>
    <w:rsid w:val="00C40E5B"/>
    <w:rsid w:val="00C428A6"/>
    <w:rsid w:val="00C43B54"/>
    <w:rsid w:val="00C44699"/>
    <w:rsid w:val="00C4553E"/>
    <w:rsid w:val="00C45BDA"/>
    <w:rsid w:val="00C47148"/>
    <w:rsid w:val="00C475ED"/>
    <w:rsid w:val="00C5159A"/>
    <w:rsid w:val="00C519ED"/>
    <w:rsid w:val="00C5278A"/>
    <w:rsid w:val="00C625DD"/>
    <w:rsid w:val="00C63FF4"/>
    <w:rsid w:val="00C677F1"/>
    <w:rsid w:val="00C70578"/>
    <w:rsid w:val="00C708E1"/>
    <w:rsid w:val="00C72D56"/>
    <w:rsid w:val="00C83D5D"/>
    <w:rsid w:val="00C860A2"/>
    <w:rsid w:val="00C864CB"/>
    <w:rsid w:val="00C9118D"/>
    <w:rsid w:val="00C9130A"/>
    <w:rsid w:val="00C91336"/>
    <w:rsid w:val="00C922F4"/>
    <w:rsid w:val="00C97ACF"/>
    <w:rsid w:val="00C97D44"/>
    <w:rsid w:val="00CA2B51"/>
    <w:rsid w:val="00CA2CB3"/>
    <w:rsid w:val="00CA3919"/>
    <w:rsid w:val="00CA3B1C"/>
    <w:rsid w:val="00CA3F66"/>
    <w:rsid w:val="00CA4134"/>
    <w:rsid w:val="00CA48DF"/>
    <w:rsid w:val="00CA5165"/>
    <w:rsid w:val="00CA5742"/>
    <w:rsid w:val="00CA7AF2"/>
    <w:rsid w:val="00CB2A29"/>
    <w:rsid w:val="00CB6E98"/>
    <w:rsid w:val="00CB71B5"/>
    <w:rsid w:val="00CC01C4"/>
    <w:rsid w:val="00CC0FFB"/>
    <w:rsid w:val="00CC2A32"/>
    <w:rsid w:val="00CC4684"/>
    <w:rsid w:val="00CC733C"/>
    <w:rsid w:val="00CD1023"/>
    <w:rsid w:val="00CD2743"/>
    <w:rsid w:val="00CD3950"/>
    <w:rsid w:val="00CD3BDF"/>
    <w:rsid w:val="00CE14F1"/>
    <w:rsid w:val="00CE3E7A"/>
    <w:rsid w:val="00CE5255"/>
    <w:rsid w:val="00CE5A79"/>
    <w:rsid w:val="00CE6140"/>
    <w:rsid w:val="00CE69EA"/>
    <w:rsid w:val="00CF1CDB"/>
    <w:rsid w:val="00CF1D72"/>
    <w:rsid w:val="00CF239A"/>
    <w:rsid w:val="00CF5816"/>
    <w:rsid w:val="00CF5F4D"/>
    <w:rsid w:val="00CF65C8"/>
    <w:rsid w:val="00CF7EFC"/>
    <w:rsid w:val="00D01394"/>
    <w:rsid w:val="00D01F3D"/>
    <w:rsid w:val="00D068D1"/>
    <w:rsid w:val="00D15014"/>
    <w:rsid w:val="00D1534B"/>
    <w:rsid w:val="00D1649B"/>
    <w:rsid w:val="00D16D88"/>
    <w:rsid w:val="00D17DA7"/>
    <w:rsid w:val="00D2070B"/>
    <w:rsid w:val="00D20E80"/>
    <w:rsid w:val="00D223CC"/>
    <w:rsid w:val="00D224DB"/>
    <w:rsid w:val="00D22D6E"/>
    <w:rsid w:val="00D2665F"/>
    <w:rsid w:val="00D2753A"/>
    <w:rsid w:val="00D27D47"/>
    <w:rsid w:val="00D30675"/>
    <w:rsid w:val="00D31566"/>
    <w:rsid w:val="00D3213D"/>
    <w:rsid w:val="00D41BD0"/>
    <w:rsid w:val="00D41C47"/>
    <w:rsid w:val="00D455BF"/>
    <w:rsid w:val="00D4729F"/>
    <w:rsid w:val="00D50608"/>
    <w:rsid w:val="00D526B9"/>
    <w:rsid w:val="00D52746"/>
    <w:rsid w:val="00D53404"/>
    <w:rsid w:val="00D5365D"/>
    <w:rsid w:val="00D559E4"/>
    <w:rsid w:val="00D55DEB"/>
    <w:rsid w:val="00D560B8"/>
    <w:rsid w:val="00D56E7A"/>
    <w:rsid w:val="00D62C13"/>
    <w:rsid w:val="00D636B9"/>
    <w:rsid w:val="00D657D2"/>
    <w:rsid w:val="00D666FC"/>
    <w:rsid w:val="00D66934"/>
    <w:rsid w:val="00D705AC"/>
    <w:rsid w:val="00D72872"/>
    <w:rsid w:val="00D74ACC"/>
    <w:rsid w:val="00D75ACA"/>
    <w:rsid w:val="00D75FA9"/>
    <w:rsid w:val="00D76FF0"/>
    <w:rsid w:val="00D80BCD"/>
    <w:rsid w:val="00D87995"/>
    <w:rsid w:val="00D91613"/>
    <w:rsid w:val="00D96D80"/>
    <w:rsid w:val="00DA3024"/>
    <w:rsid w:val="00DA359C"/>
    <w:rsid w:val="00DA43D0"/>
    <w:rsid w:val="00DA5886"/>
    <w:rsid w:val="00DA651F"/>
    <w:rsid w:val="00DB01DD"/>
    <w:rsid w:val="00DB20AC"/>
    <w:rsid w:val="00DB3031"/>
    <w:rsid w:val="00DB6AE7"/>
    <w:rsid w:val="00DB797F"/>
    <w:rsid w:val="00DB7C3F"/>
    <w:rsid w:val="00DC16B9"/>
    <w:rsid w:val="00DC2811"/>
    <w:rsid w:val="00DC3DAD"/>
    <w:rsid w:val="00DC4217"/>
    <w:rsid w:val="00DC4243"/>
    <w:rsid w:val="00DC66BF"/>
    <w:rsid w:val="00DC72A5"/>
    <w:rsid w:val="00DD2908"/>
    <w:rsid w:val="00DD29E0"/>
    <w:rsid w:val="00DD42C6"/>
    <w:rsid w:val="00DE02B0"/>
    <w:rsid w:val="00DE1C4B"/>
    <w:rsid w:val="00DE29A7"/>
    <w:rsid w:val="00DE464B"/>
    <w:rsid w:val="00DE714B"/>
    <w:rsid w:val="00DE71CE"/>
    <w:rsid w:val="00DF2DCE"/>
    <w:rsid w:val="00DF3CB2"/>
    <w:rsid w:val="00DF4D41"/>
    <w:rsid w:val="00DF5446"/>
    <w:rsid w:val="00DF75E6"/>
    <w:rsid w:val="00DF760D"/>
    <w:rsid w:val="00DF7B1B"/>
    <w:rsid w:val="00E003A8"/>
    <w:rsid w:val="00E01867"/>
    <w:rsid w:val="00E05722"/>
    <w:rsid w:val="00E066F8"/>
    <w:rsid w:val="00E06C41"/>
    <w:rsid w:val="00E104E1"/>
    <w:rsid w:val="00E1301A"/>
    <w:rsid w:val="00E1393B"/>
    <w:rsid w:val="00E13C08"/>
    <w:rsid w:val="00E1400A"/>
    <w:rsid w:val="00E16925"/>
    <w:rsid w:val="00E17897"/>
    <w:rsid w:val="00E20514"/>
    <w:rsid w:val="00E23F25"/>
    <w:rsid w:val="00E2548D"/>
    <w:rsid w:val="00E27AD3"/>
    <w:rsid w:val="00E3099F"/>
    <w:rsid w:val="00E30A8D"/>
    <w:rsid w:val="00E355F1"/>
    <w:rsid w:val="00E3792F"/>
    <w:rsid w:val="00E423CB"/>
    <w:rsid w:val="00E4505B"/>
    <w:rsid w:val="00E4544D"/>
    <w:rsid w:val="00E458B4"/>
    <w:rsid w:val="00E46C1D"/>
    <w:rsid w:val="00E522D9"/>
    <w:rsid w:val="00E52647"/>
    <w:rsid w:val="00E5319C"/>
    <w:rsid w:val="00E5497E"/>
    <w:rsid w:val="00E54FEB"/>
    <w:rsid w:val="00E5510D"/>
    <w:rsid w:val="00E55749"/>
    <w:rsid w:val="00E60384"/>
    <w:rsid w:val="00E61863"/>
    <w:rsid w:val="00E6370D"/>
    <w:rsid w:val="00E638FC"/>
    <w:rsid w:val="00E63BF4"/>
    <w:rsid w:val="00E65974"/>
    <w:rsid w:val="00E701DD"/>
    <w:rsid w:val="00E71195"/>
    <w:rsid w:val="00E7233F"/>
    <w:rsid w:val="00E76449"/>
    <w:rsid w:val="00E81C7E"/>
    <w:rsid w:val="00E8265A"/>
    <w:rsid w:val="00E848D1"/>
    <w:rsid w:val="00E85FF5"/>
    <w:rsid w:val="00E922A5"/>
    <w:rsid w:val="00E92850"/>
    <w:rsid w:val="00E92ACC"/>
    <w:rsid w:val="00E934DE"/>
    <w:rsid w:val="00E94FB3"/>
    <w:rsid w:val="00EA2613"/>
    <w:rsid w:val="00EA2658"/>
    <w:rsid w:val="00EA5F21"/>
    <w:rsid w:val="00EA7EC5"/>
    <w:rsid w:val="00EB001F"/>
    <w:rsid w:val="00EB0166"/>
    <w:rsid w:val="00EB053A"/>
    <w:rsid w:val="00EB0DBF"/>
    <w:rsid w:val="00EB23AC"/>
    <w:rsid w:val="00EB4CFB"/>
    <w:rsid w:val="00EB5ADD"/>
    <w:rsid w:val="00EB5EB3"/>
    <w:rsid w:val="00EB65F3"/>
    <w:rsid w:val="00EB7F46"/>
    <w:rsid w:val="00EC160F"/>
    <w:rsid w:val="00EC33C8"/>
    <w:rsid w:val="00EC4B5A"/>
    <w:rsid w:val="00EC4C48"/>
    <w:rsid w:val="00EC4E36"/>
    <w:rsid w:val="00EC582F"/>
    <w:rsid w:val="00EC5934"/>
    <w:rsid w:val="00EC5D31"/>
    <w:rsid w:val="00EC6D93"/>
    <w:rsid w:val="00EC7613"/>
    <w:rsid w:val="00ED08B5"/>
    <w:rsid w:val="00ED1953"/>
    <w:rsid w:val="00ED4F07"/>
    <w:rsid w:val="00ED698C"/>
    <w:rsid w:val="00ED7E8A"/>
    <w:rsid w:val="00EE1E07"/>
    <w:rsid w:val="00EE25B8"/>
    <w:rsid w:val="00EE5558"/>
    <w:rsid w:val="00EE559B"/>
    <w:rsid w:val="00EF3B09"/>
    <w:rsid w:val="00EF3E22"/>
    <w:rsid w:val="00EF458D"/>
    <w:rsid w:val="00F00759"/>
    <w:rsid w:val="00F01843"/>
    <w:rsid w:val="00F0418E"/>
    <w:rsid w:val="00F041DE"/>
    <w:rsid w:val="00F04D13"/>
    <w:rsid w:val="00F05CBC"/>
    <w:rsid w:val="00F10A3B"/>
    <w:rsid w:val="00F118F7"/>
    <w:rsid w:val="00F1281D"/>
    <w:rsid w:val="00F255F1"/>
    <w:rsid w:val="00F259FE"/>
    <w:rsid w:val="00F26193"/>
    <w:rsid w:val="00F30950"/>
    <w:rsid w:val="00F30CC1"/>
    <w:rsid w:val="00F314D6"/>
    <w:rsid w:val="00F31928"/>
    <w:rsid w:val="00F32CA1"/>
    <w:rsid w:val="00F364F5"/>
    <w:rsid w:val="00F434FD"/>
    <w:rsid w:val="00F43C80"/>
    <w:rsid w:val="00F44264"/>
    <w:rsid w:val="00F46258"/>
    <w:rsid w:val="00F46CDC"/>
    <w:rsid w:val="00F476EF"/>
    <w:rsid w:val="00F51AA3"/>
    <w:rsid w:val="00F52A53"/>
    <w:rsid w:val="00F52B34"/>
    <w:rsid w:val="00F52E2A"/>
    <w:rsid w:val="00F53480"/>
    <w:rsid w:val="00F54048"/>
    <w:rsid w:val="00F56650"/>
    <w:rsid w:val="00F62290"/>
    <w:rsid w:val="00F63CA1"/>
    <w:rsid w:val="00F64D83"/>
    <w:rsid w:val="00F652C6"/>
    <w:rsid w:val="00F722DD"/>
    <w:rsid w:val="00F75AA7"/>
    <w:rsid w:val="00F828C1"/>
    <w:rsid w:val="00F8416C"/>
    <w:rsid w:val="00F849F5"/>
    <w:rsid w:val="00F85BAF"/>
    <w:rsid w:val="00F910C9"/>
    <w:rsid w:val="00F918EC"/>
    <w:rsid w:val="00F938D8"/>
    <w:rsid w:val="00F9494A"/>
    <w:rsid w:val="00FA2009"/>
    <w:rsid w:val="00FA2DC3"/>
    <w:rsid w:val="00FA330F"/>
    <w:rsid w:val="00FA4698"/>
    <w:rsid w:val="00FA5CBF"/>
    <w:rsid w:val="00FA65FA"/>
    <w:rsid w:val="00FA7E46"/>
    <w:rsid w:val="00FB0128"/>
    <w:rsid w:val="00FB1FFD"/>
    <w:rsid w:val="00FB63F0"/>
    <w:rsid w:val="00FB675E"/>
    <w:rsid w:val="00FB6CEA"/>
    <w:rsid w:val="00FB6FDC"/>
    <w:rsid w:val="00FB74F0"/>
    <w:rsid w:val="00FB7659"/>
    <w:rsid w:val="00FC09EA"/>
    <w:rsid w:val="00FC0BA6"/>
    <w:rsid w:val="00FC1B82"/>
    <w:rsid w:val="00FC2FE1"/>
    <w:rsid w:val="00FC3BE4"/>
    <w:rsid w:val="00FC3C9F"/>
    <w:rsid w:val="00FC41AA"/>
    <w:rsid w:val="00FC5DDC"/>
    <w:rsid w:val="00FC7792"/>
    <w:rsid w:val="00FD0F14"/>
    <w:rsid w:val="00FD1117"/>
    <w:rsid w:val="00FD12A0"/>
    <w:rsid w:val="00FD24D3"/>
    <w:rsid w:val="00FD4B98"/>
    <w:rsid w:val="00FD5451"/>
    <w:rsid w:val="00FD6800"/>
    <w:rsid w:val="00FE10E3"/>
    <w:rsid w:val="00FE138D"/>
    <w:rsid w:val="00FE6A4F"/>
    <w:rsid w:val="00FF131E"/>
    <w:rsid w:val="00FF141A"/>
    <w:rsid w:val="00FF1D82"/>
    <w:rsid w:val="00FF1EAF"/>
    <w:rsid w:val="00FF2C58"/>
    <w:rsid w:val="00FF3627"/>
    <w:rsid w:val="00FF4499"/>
    <w:rsid w:val="00FF5549"/>
    <w:rsid w:val="00FF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027A5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2"/>
    <w:link w:val="12"/>
    <w:uiPriority w:val="9"/>
    <w:qFormat/>
    <w:rsid w:val="005027A5"/>
    <w:pPr>
      <w:pageBreakBefore/>
      <w:widowControl/>
      <w:numPr>
        <w:numId w:val="1"/>
      </w:numPr>
      <w:tabs>
        <w:tab w:val="clear" w:pos="1418"/>
        <w:tab w:val="left" w:pos="1701"/>
      </w:tabs>
      <w:suppressAutoHyphens/>
      <w:snapToGrid/>
      <w:spacing w:after="240" w:line="252" w:lineRule="auto"/>
      <w:ind w:left="1702" w:right="567"/>
      <w:jc w:val="left"/>
      <w:outlineLvl w:val="0"/>
    </w:pPr>
    <w:rPr>
      <w:rFonts w:eastAsia="SimSun" w:cs="Arial"/>
      <w:b/>
      <w:bCs/>
      <w:caps/>
      <w:sz w:val="28"/>
      <w:szCs w:val="32"/>
    </w:rPr>
  </w:style>
  <w:style w:type="paragraph" w:styleId="2">
    <w:name w:val="heading 2"/>
    <w:basedOn w:val="a1"/>
    <w:next w:val="a2"/>
    <w:link w:val="20"/>
    <w:uiPriority w:val="9"/>
    <w:unhideWhenUsed/>
    <w:qFormat/>
    <w:rsid w:val="005027A5"/>
    <w:pPr>
      <w:keepNext/>
      <w:keepLines/>
      <w:widowControl/>
      <w:numPr>
        <w:ilvl w:val="1"/>
        <w:numId w:val="1"/>
      </w:numPr>
      <w:tabs>
        <w:tab w:val="clear" w:pos="3119"/>
        <w:tab w:val="num" w:pos="1701"/>
      </w:tabs>
      <w:suppressAutoHyphens/>
      <w:snapToGrid/>
      <w:spacing w:before="240" w:line="252" w:lineRule="auto"/>
      <w:ind w:left="1702" w:right="284" w:hanging="851"/>
      <w:jc w:val="left"/>
      <w:outlineLvl w:val="1"/>
    </w:pPr>
    <w:rPr>
      <w:rFonts w:eastAsia="SimSun"/>
      <w:b/>
      <w:bCs/>
      <w:sz w:val="28"/>
      <w:szCs w:val="28"/>
    </w:rPr>
  </w:style>
  <w:style w:type="paragraph" w:styleId="3">
    <w:name w:val="heading 3"/>
    <w:basedOn w:val="a1"/>
    <w:next w:val="a2"/>
    <w:link w:val="30"/>
    <w:uiPriority w:val="9"/>
    <w:unhideWhenUsed/>
    <w:qFormat/>
    <w:rsid w:val="005027A5"/>
    <w:pPr>
      <w:keepNext/>
      <w:keepLines/>
      <w:widowControl/>
      <w:numPr>
        <w:ilvl w:val="2"/>
        <w:numId w:val="1"/>
      </w:numPr>
      <w:tabs>
        <w:tab w:val="clear" w:pos="1287"/>
        <w:tab w:val="left" w:pos="1814"/>
      </w:tabs>
      <w:suppressAutoHyphens/>
      <w:snapToGrid/>
      <w:spacing w:before="120" w:line="252" w:lineRule="auto"/>
      <w:ind w:firstLine="851"/>
      <w:jc w:val="left"/>
      <w:outlineLvl w:val="2"/>
    </w:pPr>
    <w:rPr>
      <w:rFonts w:eastAsia="SimSun"/>
      <w:b/>
      <w:bCs/>
      <w:sz w:val="28"/>
      <w:szCs w:val="26"/>
    </w:rPr>
  </w:style>
  <w:style w:type="paragraph" w:styleId="4">
    <w:name w:val="heading 4"/>
    <w:basedOn w:val="a1"/>
    <w:next w:val="a2"/>
    <w:link w:val="40"/>
    <w:uiPriority w:val="9"/>
    <w:unhideWhenUsed/>
    <w:qFormat/>
    <w:rsid w:val="005027A5"/>
    <w:pPr>
      <w:widowControl/>
      <w:numPr>
        <w:ilvl w:val="3"/>
        <w:numId w:val="1"/>
      </w:numPr>
      <w:tabs>
        <w:tab w:val="clear" w:pos="1647"/>
        <w:tab w:val="left" w:pos="1985"/>
      </w:tabs>
      <w:snapToGrid/>
      <w:spacing w:before="120" w:line="252" w:lineRule="auto"/>
      <w:ind w:firstLine="851"/>
      <w:jc w:val="left"/>
      <w:outlineLvl w:val="3"/>
    </w:pPr>
    <w:rPr>
      <w:rFonts w:eastAsia="SimSun"/>
      <w:sz w:val="28"/>
      <w:szCs w:val="28"/>
    </w:rPr>
  </w:style>
  <w:style w:type="paragraph" w:styleId="5">
    <w:name w:val="heading 5"/>
    <w:basedOn w:val="a1"/>
    <w:next w:val="a1"/>
    <w:link w:val="50"/>
    <w:uiPriority w:val="9"/>
    <w:unhideWhenUsed/>
    <w:qFormat/>
    <w:rsid w:val="005027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link w:val="60"/>
    <w:uiPriority w:val="9"/>
    <w:qFormat/>
    <w:rsid w:val="005027A5"/>
    <w:pPr>
      <w:widowControl/>
      <w:snapToGrid/>
      <w:spacing w:before="150" w:after="150" w:line="210" w:lineRule="atLeast"/>
      <w:jc w:val="left"/>
      <w:outlineLvl w:val="5"/>
    </w:pPr>
    <w:rPr>
      <w:rFonts w:ascii="Arial" w:hAnsi="Arial" w:cs="Arial"/>
      <w:color w:val="323232"/>
      <w:sz w:val="21"/>
      <w:szCs w:val="21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027A5"/>
    <w:pPr>
      <w:keepNext/>
      <w:keepLines/>
      <w:widowControl/>
      <w:snapToGrid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027A5"/>
    <w:pPr>
      <w:keepNext/>
      <w:keepLines/>
      <w:widowControl/>
      <w:snapToGrid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027A5"/>
    <w:pPr>
      <w:keepNext/>
      <w:keepLines/>
      <w:widowControl/>
      <w:snapToGrid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basedOn w:val="a3"/>
    <w:link w:val="1"/>
    <w:uiPriority w:val="9"/>
    <w:rsid w:val="005027A5"/>
    <w:rPr>
      <w:rFonts w:ascii="Times New Roman" w:eastAsia="SimSun" w:hAnsi="Times New Roman" w:cs="Arial"/>
      <w:b/>
      <w:bCs/>
      <w:caps/>
      <w:sz w:val="28"/>
      <w:szCs w:val="32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5027A5"/>
    <w:rPr>
      <w:rFonts w:ascii="Times New Roman" w:eastAsia="SimSu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uiPriority w:val="9"/>
    <w:rsid w:val="005027A5"/>
    <w:rPr>
      <w:rFonts w:ascii="Times New Roman" w:eastAsia="SimSun" w:hAnsi="Times New Roman" w:cs="Times New Roman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3"/>
    <w:link w:val="4"/>
    <w:uiPriority w:val="9"/>
    <w:rsid w:val="005027A5"/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5027A5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ru-RU"/>
    </w:rPr>
  </w:style>
  <w:style w:type="character" w:styleId="a6">
    <w:name w:val="Hyperlink"/>
    <w:basedOn w:val="a3"/>
    <w:uiPriority w:val="99"/>
    <w:unhideWhenUsed/>
    <w:rsid w:val="005027A5"/>
    <w:rPr>
      <w:color w:val="0000FF"/>
      <w:u w:val="single"/>
    </w:rPr>
  </w:style>
  <w:style w:type="character" w:styleId="a7">
    <w:name w:val="FollowedHyperlink"/>
    <w:basedOn w:val="a3"/>
    <w:uiPriority w:val="99"/>
    <w:semiHidden/>
    <w:unhideWhenUsed/>
    <w:rsid w:val="005027A5"/>
    <w:rPr>
      <w:color w:val="800080" w:themeColor="followedHyperlink"/>
      <w:u w:val="single"/>
    </w:rPr>
  </w:style>
  <w:style w:type="paragraph" w:styleId="a2">
    <w:name w:val="Plain Text"/>
    <w:aliases w:val="Знак7"/>
    <w:basedOn w:val="a1"/>
    <w:link w:val="a8"/>
    <w:unhideWhenUsed/>
    <w:rsid w:val="005027A5"/>
    <w:pPr>
      <w:widowControl/>
      <w:snapToGrid/>
      <w:jc w:val="left"/>
    </w:pPr>
    <w:rPr>
      <w:rFonts w:ascii="Courier New" w:hAnsi="Courier New"/>
    </w:rPr>
  </w:style>
  <w:style w:type="character" w:customStyle="1" w:styleId="a8">
    <w:name w:val="Текст Знак"/>
    <w:aliases w:val="Знак7 Знак"/>
    <w:basedOn w:val="a3"/>
    <w:link w:val="a2"/>
    <w:rsid w:val="005027A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Обычный (веб) Знак"/>
    <w:aliases w:val="Обычный (Web) Знак,Обычный (Web)1 Знак,Обычный (веб)1 Знак,Обычный (веб) Знак1 Знак,Обычный (веб) Знак Знак Знак"/>
    <w:link w:val="aa"/>
    <w:uiPriority w:val="99"/>
    <w:locked/>
    <w:rsid w:val="00502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aliases w:val="Обычный (Web),Обычный (Web)1,Обычный (веб)1,Обычный (веб) Знак1,Обычный (веб) Знак Знак"/>
    <w:basedOn w:val="a1"/>
    <w:link w:val="a9"/>
    <w:uiPriority w:val="99"/>
    <w:unhideWhenUsed/>
    <w:qFormat/>
    <w:rsid w:val="005027A5"/>
    <w:pPr>
      <w:ind w:left="720"/>
      <w:contextualSpacing/>
    </w:pPr>
    <w:rPr>
      <w:sz w:val="24"/>
      <w:szCs w:val="24"/>
    </w:rPr>
  </w:style>
  <w:style w:type="character" w:customStyle="1" w:styleId="ab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3"/>
    <w:link w:val="ac"/>
    <w:locked/>
    <w:rsid w:val="005027A5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c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1"/>
    <w:link w:val="ab"/>
    <w:unhideWhenUsed/>
    <w:rsid w:val="005027A5"/>
    <w:pPr>
      <w:widowControl/>
      <w:snapToGrid/>
    </w:pPr>
    <w:rPr>
      <w:rFonts w:eastAsia="SimSun"/>
    </w:rPr>
  </w:style>
  <w:style w:type="character" w:customStyle="1" w:styleId="13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1"/>
    <w:basedOn w:val="a3"/>
    <w:semiHidden/>
    <w:rsid w:val="005027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3"/>
    <w:link w:val="ae"/>
    <w:locked/>
    <w:rsid w:val="005027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3"/>
    <w:link w:val="af0"/>
    <w:uiPriority w:val="99"/>
    <w:locked/>
    <w:rsid w:val="005027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3"/>
    <w:link w:val="af2"/>
    <w:uiPriority w:val="99"/>
    <w:locked/>
    <w:rsid w:val="005027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3"/>
    <w:link w:val="af4"/>
    <w:uiPriority w:val="99"/>
    <w:semiHidden/>
    <w:locked/>
    <w:rsid w:val="005027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3"/>
    <w:link w:val="22"/>
    <w:uiPriority w:val="99"/>
    <w:semiHidden/>
    <w:locked/>
    <w:rsid w:val="005027A5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3"/>
    <w:link w:val="24"/>
    <w:uiPriority w:val="99"/>
    <w:semiHidden/>
    <w:locked/>
    <w:rsid w:val="005027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с отступом 3 Знак"/>
    <w:basedOn w:val="a3"/>
    <w:link w:val="32"/>
    <w:uiPriority w:val="99"/>
    <w:semiHidden/>
    <w:locked/>
    <w:rsid w:val="005027A5"/>
    <w:rPr>
      <w:rFonts w:ascii="Calibri" w:eastAsia="Calibri" w:hAnsi="Calibri" w:cs="Times New Roman"/>
      <w:sz w:val="16"/>
      <w:szCs w:val="16"/>
    </w:rPr>
  </w:style>
  <w:style w:type="character" w:customStyle="1" w:styleId="af5">
    <w:name w:val="Текст выноски Знак"/>
    <w:basedOn w:val="a3"/>
    <w:link w:val="af6"/>
    <w:uiPriority w:val="99"/>
    <w:semiHidden/>
    <w:locked/>
    <w:rsid w:val="005027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Без интервала Знак"/>
    <w:basedOn w:val="a3"/>
    <w:link w:val="af8"/>
    <w:locked/>
    <w:rsid w:val="005027A5"/>
    <w:rPr>
      <w:rFonts w:ascii="Times New Roman" w:eastAsiaTheme="minorEastAsia" w:hAnsi="Times New Roman" w:cs="Times New Roman"/>
      <w:lang w:eastAsia="ru-RU"/>
    </w:rPr>
  </w:style>
  <w:style w:type="character" w:customStyle="1" w:styleId="af9">
    <w:name w:val="Абзац списка Знак"/>
    <w:basedOn w:val="a3"/>
    <w:link w:val="afa"/>
    <w:uiPriority w:val="34"/>
    <w:locked/>
    <w:rsid w:val="005027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basedOn w:val="a3"/>
    <w:link w:val="ConsPlusNormal0"/>
    <w:locked/>
    <w:rsid w:val="005027A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027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027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1"/>
    <w:rsid w:val="005027A5"/>
    <w:pPr>
      <w:widowControl/>
      <w:suppressAutoHyphens/>
      <w:snapToGrid/>
      <w:ind w:firstLine="708"/>
    </w:pPr>
    <w:rPr>
      <w:sz w:val="28"/>
      <w:lang w:eastAsia="ar-SA"/>
    </w:rPr>
  </w:style>
  <w:style w:type="paragraph" w:customStyle="1" w:styleId="ConsNonformat">
    <w:name w:val="ConsNonformat"/>
    <w:uiPriority w:val="99"/>
    <w:rsid w:val="005027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3">
    <w:name w:val="Текст3"/>
    <w:basedOn w:val="3"/>
    <w:uiPriority w:val="99"/>
    <w:rsid w:val="005027A5"/>
    <w:pPr>
      <w:keepNext w:val="0"/>
      <w:keepLines w:val="0"/>
      <w:suppressAutoHyphens w:val="0"/>
      <w:spacing w:before="80"/>
      <w:jc w:val="both"/>
    </w:pPr>
    <w:rPr>
      <w:b w:val="0"/>
      <w:bCs w:val="0"/>
    </w:rPr>
  </w:style>
  <w:style w:type="paragraph" w:customStyle="1" w:styleId="10">
    <w:name w:val="Маркированный1"/>
    <w:uiPriority w:val="99"/>
    <w:rsid w:val="005027A5"/>
    <w:pPr>
      <w:numPr>
        <w:numId w:val="2"/>
      </w:numPr>
      <w:tabs>
        <w:tab w:val="clear" w:pos="851"/>
        <w:tab w:val="left" w:pos="1247"/>
      </w:tabs>
      <w:spacing w:before="40" w:after="0" w:line="240" w:lineRule="auto"/>
      <w:ind w:left="1248"/>
      <w:jc w:val="both"/>
    </w:pPr>
    <w:rPr>
      <w:rFonts w:ascii="Times New Roman" w:eastAsia="SimSun" w:hAnsi="Times New Roman" w:cs="Times New Roman"/>
      <w:sz w:val="28"/>
      <w:szCs w:val="20"/>
      <w:lang w:eastAsia="ru-RU"/>
    </w:rPr>
  </w:style>
  <w:style w:type="paragraph" w:customStyle="1" w:styleId="a0">
    <w:name w:val="МаркТабл"/>
    <w:uiPriority w:val="99"/>
    <w:rsid w:val="005027A5"/>
    <w:pPr>
      <w:numPr>
        <w:numId w:val="3"/>
      </w:numPr>
      <w:tabs>
        <w:tab w:val="left" w:pos="680"/>
      </w:tabs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ru-RU"/>
    </w:rPr>
  </w:style>
  <w:style w:type="paragraph" w:customStyle="1" w:styleId="25">
    <w:name w:val="Текст2"/>
    <w:basedOn w:val="2"/>
    <w:uiPriority w:val="99"/>
    <w:rsid w:val="005027A5"/>
    <w:pPr>
      <w:keepNext w:val="0"/>
      <w:keepLines w:val="0"/>
      <w:suppressAutoHyphens w:val="0"/>
      <w:spacing w:before="80"/>
      <w:ind w:left="0" w:right="0" w:firstLine="851"/>
      <w:jc w:val="both"/>
    </w:pPr>
    <w:rPr>
      <w:b w:val="0"/>
      <w:bCs w:val="0"/>
    </w:rPr>
  </w:style>
  <w:style w:type="paragraph" w:customStyle="1" w:styleId="ConsPlusCell">
    <w:name w:val="ConsPlusCell"/>
    <w:uiPriority w:val="99"/>
    <w:rsid w:val="005027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ody Text"/>
    <w:basedOn w:val="a1"/>
    <w:link w:val="af1"/>
    <w:uiPriority w:val="99"/>
    <w:unhideWhenUsed/>
    <w:rsid w:val="005027A5"/>
    <w:pPr>
      <w:spacing w:after="120"/>
    </w:pPr>
  </w:style>
  <w:style w:type="character" w:customStyle="1" w:styleId="14">
    <w:name w:val="Основной текст Знак1"/>
    <w:basedOn w:val="a3"/>
    <w:uiPriority w:val="99"/>
    <w:semiHidden/>
    <w:rsid w:val="005027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KeepChar">
    <w:name w:val="Body Text Keep Char"/>
    <w:basedOn w:val="a3"/>
    <w:link w:val="BodyTextKeep"/>
    <w:locked/>
    <w:rsid w:val="005027A5"/>
    <w:rPr>
      <w:spacing w:val="-5"/>
      <w:sz w:val="24"/>
      <w:szCs w:val="24"/>
    </w:rPr>
  </w:style>
  <w:style w:type="paragraph" w:customStyle="1" w:styleId="BodyTextKeep">
    <w:name w:val="Body Text Keep"/>
    <w:basedOn w:val="af2"/>
    <w:link w:val="BodyTextKeepChar"/>
    <w:rsid w:val="005027A5"/>
    <w:pPr>
      <w:widowControl/>
      <w:snapToGrid/>
      <w:spacing w:before="120"/>
      <w:ind w:firstLine="567"/>
    </w:pPr>
    <w:rPr>
      <w:rFonts w:asciiTheme="minorHAnsi" w:eastAsiaTheme="minorHAnsi" w:hAnsiTheme="minorHAnsi" w:cstheme="minorBidi"/>
      <w:spacing w:val="-5"/>
      <w:sz w:val="24"/>
      <w:szCs w:val="24"/>
      <w:lang w:eastAsia="en-US"/>
    </w:rPr>
  </w:style>
  <w:style w:type="paragraph" w:customStyle="1" w:styleId="310">
    <w:name w:val="Заголовок 31"/>
    <w:basedOn w:val="a1"/>
    <w:uiPriority w:val="1"/>
    <w:qFormat/>
    <w:rsid w:val="005027A5"/>
    <w:pPr>
      <w:snapToGrid/>
      <w:ind w:left="894"/>
      <w:jc w:val="left"/>
      <w:outlineLvl w:val="3"/>
    </w:pPr>
    <w:rPr>
      <w:rFonts w:cstheme="minorBidi"/>
      <w:b/>
      <w:bCs/>
      <w:sz w:val="26"/>
      <w:szCs w:val="26"/>
      <w:lang w:val="en-US" w:eastAsia="en-US"/>
    </w:rPr>
  </w:style>
  <w:style w:type="paragraph" w:customStyle="1" w:styleId="Style2">
    <w:name w:val="Style2"/>
    <w:basedOn w:val="a1"/>
    <w:uiPriority w:val="99"/>
    <w:rsid w:val="005027A5"/>
    <w:pPr>
      <w:autoSpaceDE w:val="0"/>
      <w:autoSpaceDN w:val="0"/>
      <w:adjustRightInd w:val="0"/>
      <w:snapToGrid/>
      <w:spacing w:line="484" w:lineRule="exact"/>
      <w:ind w:firstLine="696"/>
    </w:pPr>
    <w:rPr>
      <w:sz w:val="24"/>
      <w:szCs w:val="24"/>
    </w:rPr>
  </w:style>
  <w:style w:type="character" w:customStyle="1" w:styleId="afb">
    <w:name w:val="Текст таблиц Знак"/>
    <w:basedOn w:val="a3"/>
    <w:link w:val="afc"/>
    <w:locked/>
    <w:rsid w:val="005027A5"/>
    <w:rPr>
      <w:rFonts w:ascii="Times New Roman" w:eastAsia="SimSun" w:hAnsi="Times New Roman" w:cs="Times New Roman"/>
      <w:sz w:val="24"/>
      <w:szCs w:val="20"/>
      <w:lang w:eastAsia="ru-RU"/>
    </w:rPr>
  </w:style>
  <w:style w:type="paragraph" w:customStyle="1" w:styleId="afc">
    <w:name w:val="Текст таблиц"/>
    <w:link w:val="afb"/>
    <w:rsid w:val="005027A5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ru-RU"/>
    </w:rPr>
  </w:style>
  <w:style w:type="paragraph" w:customStyle="1" w:styleId="a">
    <w:name w:val="МаркированныйА"/>
    <w:basedOn w:val="a1"/>
    <w:uiPriority w:val="99"/>
    <w:rsid w:val="005027A5"/>
    <w:pPr>
      <w:widowControl/>
      <w:numPr>
        <w:ilvl w:val="1"/>
        <w:numId w:val="4"/>
      </w:numPr>
      <w:tabs>
        <w:tab w:val="clear" w:pos="1440"/>
        <w:tab w:val="num" w:pos="1418"/>
      </w:tabs>
      <w:snapToGrid/>
      <w:spacing w:before="40"/>
      <w:ind w:left="1418" w:hanging="567"/>
    </w:pPr>
    <w:rPr>
      <w:rFonts w:eastAsia="SimSun"/>
      <w:sz w:val="28"/>
    </w:rPr>
  </w:style>
  <w:style w:type="paragraph" w:customStyle="1" w:styleId="ConsPlusTitle">
    <w:name w:val="ConsPlusTitle"/>
    <w:rsid w:val="005027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odytext">
    <w:name w:val="Body text_"/>
    <w:basedOn w:val="a3"/>
    <w:link w:val="Bodytext1"/>
    <w:locked/>
    <w:rsid w:val="005027A5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1">
    <w:name w:val="Body text1"/>
    <w:basedOn w:val="a1"/>
    <w:link w:val="Bodytext"/>
    <w:rsid w:val="005027A5"/>
    <w:pPr>
      <w:widowControl/>
      <w:shd w:val="clear" w:color="auto" w:fill="FFFFFF"/>
      <w:snapToGrid/>
      <w:spacing w:line="240" w:lineRule="atLeast"/>
      <w:ind w:hanging="720"/>
      <w:jc w:val="left"/>
    </w:pPr>
    <w:rPr>
      <w:rFonts w:ascii="Arial" w:eastAsiaTheme="minorHAnsi" w:hAnsi="Arial" w:cs="Arial"/>
      <w:sz w:val="23"/>
      <w:szCs w:val="23"/>
      <w:lang w:eastAsia="en-US"/>
    </w:rPr>
  </w:style>
  <w:style w:type="paragraph" w:customStyle="1" w:styleId="afd">
    <w:name w:val="Знак Знак Знак Знак Знак Знак Знак"/>
    <w:basedOn w:val="a1"/>
    <w:uiPriority w:val="99"/>
    <w:rsid w:val="005027A5"/>
    <w:pPr>
      <w:widowControl/>
      <w:snapToGrid/>
      <w:spacing w:before="100" w:beforeAutospacing="1" w:after="100" w:afterAutospacing="1"/>
      <w:jc w:val="left"/>
    </w:pPr>
    <w:rPr>
      <w:rFonts w:ascii="Tahoma" w:hAnsi="Tahoma"/>
      <w:lang w:val="en-US" w:eastAsia="en-US"/>
    </w:rPr>
  </w:style>
  <w:style w:type="character" w:customStyle="1" w:styleId="afe">
    <w:name w:val="Основной текст_"/>
    <w:basedOn w:val="a3"/>
    <w:link w:val="26"/>
    <w:locked/>
    <w:rsid w:val="005027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6">
    <w:name w:val="Основной текст2"/>
    <w:basedOn w:val="a1"/>
    <w:link w:val="afe"/>
    <w:rsid w:val="005027A5"/>
    <w:pPr>
      <w:shd w:val="clear" w:color="auto" w:fill="FFFFFF"/>
      <w:snapToGrid/>
      <w:spacing w:line="656" w:lineRule="exact"/>
      <w:jc w:val="center"/>
    </w:pPr>
    <w:rPr>
      <w:sz w:val="26"/>
      <w:szCs w:val="26"/>
      <w:lang w:eastAsia="en-US"/>
    </w:rPr>
  </w:style>
  <w:style w:type="character" w:customStyle="1" w:styleId="27">
    <w:name w:val="Основной текст (2)_"/>
    <w:basedOn w:val="a3"/>
    <w:link w:val="28"/>
    <w:locked/>
    <w:rsid w:val="005027A5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5027A5"/>
    <w:pPr>
      <w:shd w:val="clear" w:color="auto" w:fill="FFFFFF"/>
      <w:snapToGrid/>
      <w:spacing w:line="0" w:lineRule="atLeast"/>
      <w:jc w:val="center"/>
    </w:pPr>
    <w:rPr>
      <w:spacing w:val="10"/>
      <w:sz w:val="19"/>
      <w:szCs w:val="19"/>
      <w:lang w:eastAsia="en-US"/>
    </w:rPr>
  </w:style>
  <w:style w:type="character" w:customStyle="1" w:styleId="29">
    <w:name w:val="Заголовок №2_"/>
    <w:basedOn w:val="a3"/>
    <w:link w:val="2a"/>
    <w:locked/>
    <w:rsid w:val="005027A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a">
    <w:name w:val="Заголовок №2"/>
    <w:basedOn w:val="a1"/>
    <w:link w:val="29"/>
    <w:rsid w:val="005027A5"/>
    <w:pPr>
      <w:shd w:val="clear" w:color="auto" w:fill="FFFFFF"/>
      <w:snapToGrid/>
      <w:spacing w:line="319" w:lineRule="exact"/>
      <w:jc w:val="center"/>
      <w:outlineLvl w:val="1"/>
    </w:pPr>
    <w:rPr>
      <w:b/>
      <w:bCs/>
      <w:sz w:val="26"/>
      <w:szCs w:val="26"/>
      <w:lang w:eastAsia="en-US"/>
    </w:rPr>
  </w:style>
  <w:style w:type="paragraph" w:customStyle="1" w:styleId="2b">
    <w:name w:val="Список_маркир.2"/>
    <w:basedOn w:val="a1"/>
    <w:uiPriority w:val="99"/>
    <w:rsid w:val="005027A5"/>
    <w:pPr>
      <w:widowControl/>
      <w:tabs>
        <w:tab w:val="num" w:pos="1021"/>
      </w:tabs>
      <w:snapToGrid/>
      <w:spacing w:line="360" w:lineRule="auto"/>
      <w:ind w:firstLine="567"/>
    </w:pPr>
    <w:rPr>
      <w:sz w:val="24"/>
      <w:szCs w:val="24"/>
    </w:rPr>
  </w:style>
  <w:style w:type="paragraph" w:customStyle="1" w:styleId="ConsNormal">
    <w:name w:val="ConsNormal"/>
    <w:uiPriority w:val="99"/>
    <w:rsid w:val="005027A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5">
    <w:name w:val="Основной текст1"/>
    <w:basedOn w:val="a1"/>
    <w:uiPriority w:val="99"/>
    <w:rsid w:val="005027A5"/>
    <w:pPr>
      <w:shd w:val="clear" w:color="auto" w:fill="FFFFFF"/>
      <w:snapToGrid/>
      <w:spacing w:line="0" w:lineRule="atLeast"/>
      <w:jc w:val="center"/>
    </w:pPr>
    <w:rPr>
      <w:color w:val="000000"/>
      <w:sz w:val="26"/>
      <w:szCs w:val="26"/>
      <w:lang w:bidi="ru-RU"/>
    </w:rPr>
  </w:style>
  <w:style w:type="paragraph" w:customStyle="1" w:styleId="51">
    <w:name w:val="Основной текст5"/>
    <w:basedOn w:val="a1"/>
    <w:uiPriority w:val="99"/>
    <w:rsid w:val="005027A5"/>
    <w:pPr>
      <w:shd w:val="clear" w:color="auto" w:fill="FFFFFF"/>
      <w:snapToGrid/>
      <w:spacing w:before="1380" w:line="485" w:lineRule="exact"/>
      <w:ind w:hanging="360"/>
    </w:pPr>
    <w:rPr>
      <w:color w:val="000000"/>
      <w:sz w:val="26"/>
      <w:szCs w:val="26"/>
      <w:lang w:bidi="ru-RU"/>
    </w:rPr>
  </w:style>
  <w:style w:type="paragraph" w:customStyle="1" w:styleId="aff">
    <w:name w:val="Стиль"/>
    <w:basedOn w:val="a1"/>
    <w:uiPriority w:val="99"/>
    <w:rsid w:val="005027A5"/>
    <w:pPr>
      <w:widowControl/>
      <w:tabs>
        <w:tab w:val="right" w:pos="260"/>
      </w:tabs>
      <w:autoSpaceDE w:val="0"/>
      <w:autoSpaceDN w:val="0"/>
      <w:adjustRightInd w:val="0"/>
      <w:snapToGrid/>
      <w:spacing w:line="228" w:lineRule="atLeast"/>
      <w:ind w:firstLine="660"/>
    </w:pPr>
    <w:rPr>
      <w:rFonts w:ascii="Arial" w:eastAsia="Calibri" w:hAnsi="Arial" w:cs="Arial"/>
      <w:b/>
      <w:bCs/>
      <w:color w:val="002857"/>
      <w:sz w:val="19"/>
      <w:szCs w:val="19"/>
    </w:rPr>
  </w:style>
  <w:style w:type="character" w:customStyle="1" w:styleId="S">
    <w:name w:val="S_Обычный Знак"/>
    <w:link w:val="S0"/>
    <w:locked/>
    <w:rsid w:val="005027A5"/>
    <w:rPr>
      <w:rFonts w:ascii="Arial" w:eastAsia="MS Mincho" w:hAnsi="Arial" w:cs="Arial"/>
      <w:bCs/>
      <w:noProof/>
      <w:sz w:val="24"/>
      <w:szCs w:val="28"/>
      <w:shd w:val="clear" w:color="auto" w:fill="FFFFFF"/>
      <w:lang w:eastAsia="ar-SA"/>
    </w:rPr>
  </w:style>
  <w:style w:type="paragraph" w:customStyle="1" w:styleId="S0">
    <w:name w:val="S_Обычный"/>
    <w:basedOn w:val="a1"/>
    <w:link w:val="S"/>
    <w:autoRedefine/>
    <w:qFormat/>
    <w:rsid w:val="005027A5"/>
    <w:pPr>
      <w:widowControl/>
      <w:shd w:val="clear" w:color="auto" w:fill="FFFFFF"/>
      <w:suppressAutoHyphens/>
      <w:snapToGrid/>
      <w:spacing w:line="360" w:lineRule="auto"/>
      <w:ind w:left="2268" w:firstLine="567"/>
    </w:pPr>
    <w:rPr>
      <w:rFonts w:ascii="Arial" w:eastAsia="MS Mincho" w:hAnsi="Arial" w:cs="Arial"/>
      <w:bCs/>
      <w:noProof/>
      <w:sz w:val="24"/>
      <w:szCs w:val="28"/>
      <w:lang w:eastAsia="ar-SA"/>
    </w:rPr>
  </w:style>
  <w:style w:type="paragraph" w:customStyle="1" w:styleId="Style26">
    <w:name w:val="Style26"/>
    <w:basedOn w:val="a1"/>
    <w:uiPriority w:val="99"/>
    <w:rsid w:val="005027A5"/>
    <w:pPr>
      <w:autoSpaceDE w:val="0"/>
      <w:autoSpaceDN w:val="0"/>
      <w:adjustRightInd w:val="0"/>
      <w:snapToGrid/>
      <w:spacing w:line="323" w:lineRule="exact"/>
      <w:ind w:firstLine="705"/>
    </w:pPr>
    <w:rPr>
      <w:sz w:val="24"/>
      <w:szCs w:val="24"/>
    </w:rPr>
  </w:style>
  <w:style w:type="paragraph" w:customStyle="1" w:styleId="Style43">
    <w:name w:val="Style43"/>
    <w:basedOn w:val="a1"/>
    <w:uiPriority w:val="99"/>
    <w:rsid w:val="005027A5"/>
    <w:pPr>
      <w:autoSpaceDE w:val="0"/>
      <w:autoSpaceDN w:val="0"/>
      <w:adjustRightInd w:val="0"/>
      <w:snapToGrid/>
      <w:spacing w:line="455" w:lineRule="exact"/>
      <w:ind w:firstLine="739"/>
    </w:pPr>
    <w:rPr>
      <w:sz w:val="24"/>
      <w:szCs w:val="24"/>
    </w:rPr>
  </w:style>
  <w:style w:type="character" w:styleId="aff0">
    <w:name w:val="footnote reference"/>
    <w:basedOn w:val="a3"/>
    <w:semiHidden/>
    <w:unhideWhenUsed/>
    <w:rsid w:val="005027A5"/>
    <w:rPr>
      <w:vertAlign w:val="superscript"/>
    </w:rPr>
  </w:style>
  <w:style w:type="paragraph" w:styleId="af0">
    <w:name w:val="footer"/>
    <w:basedOn w:val="a1"/>
    <w:link w:val="af"/>
    <w:uiPriority w:val="99"/>
    <w:unhideWhenUsed/>
    <w:rsid w:val="005027A5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3"/>
    <w:uiPriority w:val="99"/>
    <w:semiHidden/>
    <w:rsid w:val="005027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 Indent"/>
    <w:basedOn w:val="a1"/>
    <w:link w:val="af3"/>
    <w:uiPriority w:val="99"/>
    <w:semiHidden/>
    <w:unhideWhenUsed/>
    <w:rsid w:val="005027A5"/>
    <w:pPr>
      <w:spacing w:after="120"/>
      <w:ind w:left="283"/>
    </w:pPr>
    <w:rPr>
      <w:sz w:val="24"/>
      <w:szCs w:val="24"/>
    </w:rPr>
  </w:style>
  <w:style w:type="character" w:customStyle="1" w:styleId="17">
    <w:name w:val="Основной текст с отступом Знак1"/>
    <w:basedOn w:val="a3"/>
    <w:semiHidden/>
    <w:rsid w:val="005027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6">
    <w:name w:val="Font Style46"/>
    <w:basedOn w:val="a3"/>
    <w:rsid w:val="005027A5"/>
    <w:rPr>
      <w:rFonts w:ascii="Times New Roman" w:hAnsi="Times New Roman" w:cs="Times New Roman" w:hint="default"/>
      <w:sz w:val="24"/>
      <w:szCs w:val="24"/>
    </w:rPr>
  </w:style>
  <w:style w:type="paragraph" w:styleId="22">
    <w:name w:val="Body Text 2"/>
    <w:basedOn w:val="a1"/>
    <w:link w:val="21"/>
    <w:uiPriority w:val="99"/>
    <w:semiHidden/>
    <w:unhideWhenUsed/>
    <w:rsid w:val="005027A5"/>
    <w:pPr>
      <w:spacing w:after="120" w:line="480" w:lineRule="auto"/>
    </w:pPr>
    <w:rPr>
      <w:rFonts w:eastAsia="SimSun"/>
      <w:sz w:val="24"/>
      <w:szCs w:val="24"/>
    </w:rPr>
  </w:style>
  <w:style w:type="character" w:customStyle="1" w:styleId="211">
    <w:name w:val="Основной текст 2 Знак1"/>
    <w:basedOn w:val="a3"/>
    <w:semiHidden/>
    <w:rsid w:val="005027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1"/>
    <w:link w:val="ad"/>
    <w:unhideWhenUsed/>
    <w:rsid w:val="005027A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8">
    <w:name w:val="Верхний колонтитул Знак1"/>
    <w:basedOn w:val="a3"/>
    <w:semiHidden/>
    <w:rsid w:val="005027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No Spacing"/>
    <w:link w:val="af7"/>
    <w:qFormat/>
    <w:rsid w:val="005027A5"/>
    <w:pPr>
      <w:widowControl w:val="0"/>
      <w:snapToGrid w:val="0"/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styleId="af6">
    <w:name w:val="Balloon Text"/>
    <w:basedOn w:val="a1"/>
    <w:link w:val="af5"/>
    <w:uiPriority w:val="99"/>
    <w:semiHidden/>
    <w:unhideWhenUsed/>
    <w:rsid w:val="005027A5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3"/>
    <w:uiPriority w:val="99"/>
    <w:semiHidden/>
    <w:rsid w:val="005027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pt">
    <w:name w:val="Основной текст + 14 pt"/>
    <w:aliases w:val="Полужирный"/>
    <w:basedOn w:val="afe"/>
    <w:rsid w:val="005027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32">
    <w:name w:val="Body Text Indent 3"/>
    <w:basedOn w:val="a1"/>
    <w:link w:val="31"/>
    <w:uiPriority w:val="99"/>
    <w:semiHidden/>
    <w:unhideWhenUsed/>
    <w:rsid w:val="005027A5"/>
    <w:pPr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3"/>
    <w:uiPriority w:val="99"/>
    <w:semiHidden/>
    <w:rsid w:val="005027A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3"/>
    <w:rsid w:val="005027A5"/>
  </w:style>
  <w:style w:type="paragraph" w:styleId="24">
    <w:name w:val="Body Text Indent 2"/>
    <w:basedOn w:val="a1"/>
    <w:link w:val="23"/>
    <w:uiPriority w:val="99"/>
    <w:semiHidden/>
    <w:unhideWhenUsed/>
    <w:rsid w:val="005027A5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3"/>
    <w:uiPriority w:val="99"/>
    <w:semiHidden/>
    <w:rsid w:val="005027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List Paragraph"/>
    <w:basedOn w:val="a1"/>
    <w:link w:val="af9"/>
    <w:uiPriority w:val="34"/>
    <w:qFormat/>
    <w:rsid w:val="005027A5"/>
    <w:pPr>
      <w:ind w:left="720"/>
      <w:contextualSpacing/>
    </w:pPr>
  </w:style>
  <w:style w:type="character" w:customStyle="1" w:styleId="FontStyle47">
    <w:name w:val="Font Style47"/>
    <w:rsid w:val="005027A5"/>
    <w:rPr>
      <w:rFonts w:ascii="Times New Roman" w:hAnsi="Times New Roman" w:cs="Times New Roman" w:hint="default"/>
      <w:sz w:val="26"/>
      <w:szCs w:val="26"/>
    </w:rPr>
  </w:style>
  <w:style w:type="character" w:customStyle="1" w:styleId="FontStyle138">
    <w:name w:val="Font Style138"/>
    <w:rsid w:val="005027A5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basedOn w:val="a3"/>
    <w:rsid w:val="005027A5"/>
  </w:style>
  <w:style w:type="character" w:styleId="aff1">
    <w:name w:val="Emphasis"/>
    <w:basedOn w:val="a3"/>
    <w:uiPriority w:val="20"/>
    <w:qFormat/>
    <w:rsid w:val="005027A5"/>
    <w:rPr>
      <w:i/>
      <w:iCs/>
    </w:rPr>
  </w:style>
  <w:style w:type="character" w:customStyle="1" w:styleId="60">
    <w:name w:val="Заголовок 6 Знак"/>
    <w:basedOn w:val="a3"/>
    <w:link w:val="6"/>
    <w:uiPriority w:val="9"/>
    <w:rsid w:val="005027A5"/>
    <w:rPr>
      <w:rFonts w:ascii="Arial" w:eastAsia="Times New Roman" w:hAnsi="Arial" w:cs="Arial"/>
      <w:color w:val="323232"/>
      <w:sz w:val="21"/>
      <w:szCs w:val="21"/>
      <w:lang w:eastAsia="ru-RU"/>
    </w:rPr>
  </w:style>
  <w:style w:type="character" w:customStyle="1" w:styleId="70">
    <w:name w:val="Заголовок 7 Знак"/>
    <w:basedOn w:val="a3"/>
    <w:link w:val="7"/>
    <w:uiPriority w:val="9"/>
    <w:semiHidden/>
    <w:rsid w:val="005027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5027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5027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a">
    <w:name w:val="Нет списка1"/>
    <w:next w:val="a5"/>
    <w:uiPriority w:val="99"/>
    <w:semiHidden/>
    <w:unhideWhenUsed/>
    <w:rsid w:val="005027A5"/>
  </w:style>
  <w:style w:type="numbering" w:customStyle="1" w:styleId="110">
    <w:name w:val="Нет списка11"/>
    <w:next w:val="a5"/>
    <w:uiPriority w:val="99"/>
    <w:semiHidden/>
    <w:unhideWhenUsed/>
    <w:rsid w:val="005027A5"/>
  </w:style>
  <w:style w:type="paragraph" w:customStyle="1" w:styleId="doctable">
    <w:name w:val="doctable"/>
    <w:basedOn w:val="a1"/>
    <w:rsid w:val="005027A5"/>
    <w:pPr>
      <w:widowControl/>
      <w:snapToGrid/>
      <w:spacing w:after="150"/>
      <w:jc w:val="left"/>
    </w:pPr>
    <w:rPr>
      <w:sz w:val="24"/>
      <w:szCs w:val="24"/>
    </w:rPr>
  </w:style>
  <w:style w:type="paragraph" w:customStyle="1" w:styleId="kl83-adminform">
    <w:name w:val="kl83-adminform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mments-title">
    <w:name w:val="comments-title"/>
    <w:basedOn w:val="a1"/>
    <w:rsid w:val="005027A5"/>
    <w:pPr>
      <w:widowControl/>
      <w:snapToGrid/>
      <w:spacing w:before="150" w:after="75"/>
      <w:jc w:val="left"/>
    </w:pPr>
    <w:rPr>
      <w:sz w:val="24"/>
      <w:szCs w:val="24"/>
    </w:rPr>
  </w:style>
  <w:style w:type="paragraph" w:customStyle="1" w:styleId="addcomment">
    <w:name w:val="addcomment"/>
    <w:basedOn w:val="a1"/>
    <w:rsid w:val="005027A5"/>
    <w:pPr>
      <w:widowControl/>
      <w:snapToGrid/>
      <w:spacing w:before="150" w:after="150"/>
      <w:jc w:val="left"/>
    </w:pPr>
    <w:rPr>
      <w:sz w:val="24"/>
      <w:szCs w:val="24"/>
    </w:rPr>
  </w:style>
  <w:style w:type="paragraph" w:customStyle="1" w:styleId="syserr">
    <w:name w:val="sys_err"/>
    <w:basedOn w:val="a1"/>
    <w:rsid w:val="005027A5"/>
    <w:pPr>
      <w:widowControl/>
      <w:snapToGrid/>
      <w:spacing w:before="150" w:after="150"/>
      <w:jc w:val="left"/>
    </w:pPr>
    <w:rPr>
      <w:color w:val="FF0000"/>
      <w:sz w:val="24"/>
      <w:szCs w:val="24"/>
    </w:rPr>
  </w:style>
  <w:style w:type="paragraph" w:customStyle="1" w:styleId="sysok">
    <w:name w:val="sys_ok"/>
    <w:basedOn w:val="a1"/>
    <w:rsid w:val="005027A5"/>
    <w:pPr>
      <w:widowControl/>
      <w:snapToGrid/>
      <w:spacing w:before="150" w:after="150"/>
      <w:jc w:val="left"/>
    </w:pPr>
    <w:rPr>
      <w:color w:val="008000"/>
      <w:sz w:val="24"/>
      <w:szCs w:val="24"/>
    </w:rPr>
  </w:style>
  <w:style w:type="paragraph" w:customStyle="1" w:styleId="tmpl-page">
    <w:name w:val="tmpl-page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tmpl-pathway">
    <w:name w:val="tmpl-pathway"/>
    <w:basedOn w:val="a1"/>
    <w:rsid w:val="005027A5"/>
    <w:pPr>
      <w:widowControl/>
      <w:snapToGrid/>
      <w:jc w:val="left"/>
    </w:pPr>
    <w:rPr>
      <w:rFonts w:ascii="Verdana" w:hAnsi="Verdana"/>
      <w:color w:val="9FA8B7"/>
      <w:sz w:val="17"/>
      <w:szCs w:val="17"/>
    </w:rPr>
  </w:style>
  <w:style w:type="paragraph" w:customStyle="1" w:styleId="tpl-left">
    <w:name w:val="tpl-left"/>
    <w:basedOn w:val="a1"/>
    <w:rsid w:val="005027A5"/>
    <w:pPr>
      <w:widowControl/>
      <w:snapToGrid/>
      <w:spacing w:after="300"/>
      <w:ind w:left="195"/>
      <w:jc w:val="left"/>
    </w:pPr>
    <w:rPr>
      <w:sz w:val="24"/>
      <w:szCs w:val="24"/>
    </w:rPr>
  </w:style>
  <w:style w:type="paragraph" w:customStyle="1" w:styleId="tmpl-menu">
    <w:name w:val="tmpl-menu"/>
    <w:basedOn w:val="a1"/>
    <w:rsid w:val="005027A5"/>
    <w:pPr>
      <w:widowControl/>
      <w:snapToGrid/>
      <w:jc w:val="left"/>
    </w:pPr>
    <w:rPr>
      <w:sz w:val="24"/>
      <w:szCs w:val="24"/>
    </w:rPr>
  </w:style>
  <w:style w:type="paragraph" w:customStyle="1" w:styleId="tmpl-links">
    <w:name w:val="tmpl-links"/>
    <w:basedOn w:val="a1"/>
    <w:rsid w:val="005027A5"/>
    <w:pPr>
      <w:widowControl/>
      <w:pBdr>
        <w:top w:val="single" w:sz="6" w:space="0" w:color="E6E6E6"/>
        <w:bottom w:val="single" w:sz="6" w:space="0" w:color="E6E6E6"/>
      </w:pBdr>
      <w:snapToGrid/>
      <w:spacing w:before="600" w:after="450"/>
      <w:jc w:val="left"/>
    </w:pPr>
    <w:rPr>
      <w:color w:val="5A7A6B"/>
      <w:sz w:val="17"/>
      <w:szCs w:val="17"/>
    </w:rPr>
  </w:style>
  <w:style w:type="paragraph" w:customStyle="1" w:styleId="tmpl-pic-contaner">
    <w:name w:val="tmpl-pic-contaner"/>
    <w:basedOn w:val="a1"/>
    <w:rsid w:val="005027A5"/>
    <w:pPr>
      <w:widowControl/>
      <w:snapToGrid/>
      <w:ind w:right="75"/>
      <w:jc w:val="left"/>
    </w:pPr>
    <w:rPr>
      <w:sz w:val="24"/>
      <w:szCs w:val="24"/>
    </w:rPr>
  </w:style>
  <w:style w:type="paragraph" w:customStyle="1" w:styleId="tmpl-content">
    <w:name w:val="tmpl-content"/>
    <w:basedOn w:val="a1"/>
    <w:rsid w:val="005027A5"/>
    <w:pPr>
      <w:widowControl/>
      <w:snapToGrid/>
      <w:spacing w:before="100" w:beforeAutospacing="1" w:after="100" w:afterAutospacing="1"/>
      <w:jc w:val="left"/>
    </w:pPr>
    <w:rPr>
      <w:color w:val="4A5562"/>
      <w:sz w:val="24"/>
      <w:szCs w:val="24"/>
    </w:rPr>
  </w:style>
  <w:style w:type="paragraph" w:customStyle="1" w:styleId="tmpl-footer">
    <w:name w:val="tmpl-footer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17"/>
      <w:szCs w:val="17"/>
    </w:rPr>
  </w:style>
  <w:style w:type="paragraph" w:customStyle="1" w:styleId="tmpl-footer-sub">
    <w:name w:val="tmpl-footer-sub"/>
    <w:basedOn w:val="a1"/>
    <w:rsid w:val="005027A5"/>
    <w:pPr>
      <w:widowControl/>
      <w:snapToGrid/>
      <w:ind w:left="300"/>
      <w:jc w:val="left"/>
    </w:pPr>
    <w:rPr>
      <w:rFonts w:ascii="Tahoma" w:hAnsi="Tahoma" w:cs="Tahoma"/>
      <w:b/>
      <w:bCs/>
      <w:color w:val="3E3E3E"/>
      <w:sz w:val="21"/>
      <w:szCs w:val="21"/>
    </w:rPr>
  </w:style>
  <w:style w:type="paragraph" w:customStyle="1" w:styleId="tmpl-saveus">
    <w:name w:val="tmpl-saveus"/>
    <w:basedOn w:val="a1"/>
    <w:rsid w:val="005027A5"/>
    <w:pPr>
      <w:widowControl/>
      <w:pBdr>
        <w:bottom w:val="dashed" w:sz="6" w:space="2" w:color="67758C"/>
      </w:pBdr>
      <w:snapToGrid/>
      <w:spacing w:before="150"/>
      <w:ind w:left="-150" w:right="750"/>
      <w:jc w:val="left"/>
    </w:pPr>
    <w:rPr>
      <w:color w:val="FFFFFF"/>
      <w:sz w:val="24"/>
      <w:szCs w:val="24"/>
    </w:rPr>
  </w:style>
  <w:style w:type="paragraph" w:customStyle="1" w:styleId="seltxt">
    <w:name w:val="seltxt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key">
    <w:name w:val="key"/>
    <w:basedOn w:val="a1"/>
    <w:rsid w:val="005027A5"/>
    <w:pPr>
      <w:widowControl/>
      <w:snapToGrid/>
      <w:spacing w:line="330" w:lineRule="atLeast"/>
      <w:ind w:left="870"/>
      <w:jc w:val="left"/>
    </w:pPr>
    <w:rPr>
      <w:sz w:val="24"/>
      <w:szCs w:val="24"/>
    </w:rPr>
  </w:style>
  <w:style w:type="paragraph" w:customStyle="1" w:styleId="txterrbg">
    <w:name w:val="txterrbg"/>
    <w:basedOn w:val="a1"/>
    <w:rsid w:val="005027A5"/>
    <w:pPr>
      <w:widowControl/>
      <w:shd w:val="clear" w:color="auto" w:fill="889FBC"/>
      <w:snapToGrid/>
      <w:spacing w:before="100" w:beforeAutospacing="1" w:after="100" w:afterAutospacing="1"/>
      <w:jc w:val="left"/>
    </w:pPr>
    <w:rPr>
      <w:color w:val="FFFFFF"/>
      <w:sz w:val="24"/>
      <w:szCs w:val="24"/>
    </w:rPr>
  </w:style>
  <w:style w:type="paragraph" w:customStyle="1" w:styleId="presskey">
    <w:name w:val="presskey"/>
    <w:basedOn w:val="a1"/>
    <w:rsid w:val="005027A5"/>
    <w:pPr>
      <w:widowControl/>
      <w:pBdr>
        <w:top w:val="single" w:sz="6" w:space="1" w:color="FFFFFF"/>
        <w:left w:val="single" w:sz="6" w:space="1" w:color="95A5C2"/>
        <w:bottom w:val="single" w:sz="6" w:space="1" w:color="95A5C2"/>
        <w:right w:val="single" w:sz="6" w:space="1" w:color="95A5C2"/>
      </w:pBdr>
      <w:shd w:val="clear" w:color="auto" w:fill="7886A1"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ftxt">
    <w:name w:val="ftxt"/>
    <w:basedOn w:val="a1"/>
    <w:rsid w:val="005027A5"/>
    <w:pPr>
      <w:widowControl/>
      <w:snapToGrid/>
      <w:spacing w:before="300"/>
      <w:ind w:left="300"/>
      <w:jc w:val="left"/>
    </w:pPr>
    <w:rPr>
      <w:color w:val="FFFFFF"/>
      <w:sz w:val="24"/>
      <w:szCs w:val="24"/>
    </w:rPr>
  </w:style>
  <w:style w:type="paragraph" w:customStyle="1" w:styleId="tmpl-contacts">
    <w:name w:val="tmpl-contacts"/>
    <w:basedOn w:val="a1"/>
    <w:rsid w:val="005027A5"/>
    <w:pPr>
      <w:widowControl/>
      <w:snapToGrid/>
      <w:jc w:val="left"/>
    </w:pPr>
    <w:rPr>
      <w:sz w:val="24"/>
      <w:szCs w:val="24"/>
    </w:rPr>
  </w:style>
  <w:style w:type="paragraph" w:customStyle="1" w:styleId="tmpl-contacts-sub">
    <w:name w:val="tmpl-contacts-sub"/>
    <w:basedOn w:val="a1"/>
    <w:rsid w:val="005027A5"/>
    <w:pPr>
      <w:widowControl/>
      <w:snapToGrid/>
      <w:spacing w:before="150"/>
      <w:ind w:left="45"/>
      <w:jc w:val="left"/>
    </w:pPr>
    <w:rPr>
      <w:sz w:val="17"/>
      <w:szCs w:val="17"/>
    </w:rPr>
  </w:style>
  <w:style w:type="paragraph" w:customStyle="1" w:styleId="tmpl-splash">
    <w:name w:val="tmpl-splash"/>
    <w:basedOn w:val="a1"/>
    <w:rsid w:val="005027A5"/>
    <w:pPr>
      <w:widowControl/>
      <w:snapToGrid/>
      <w:jc w:val="left"/>
    </w:pPr>
    <w:rPr>
      <w:sz w:val="17"/>
      <w:szCs w:val="17"/>
    </w:rPr>
  </w:style>
  <w:style w:type="paragraph" w:customStyle="1" w:styleId="tmpl-splash-content">
    <w:name w:val="tmpl-splash-content"/>
    <w:basedOn w:val="a1"/>
    <w:rsid w:val="005027A5"/>
    <w:pPr>
      <w:widowControl/>
      <w:snapToGrid/>
      <w:spacing w:before="495"/>
      <w:ind w:left="75"/>
      <w:jc w:val="left"/>
    </w:pPr>
    <w:rPr>
      <w:color w:val="FFFFFF"/>
      <w:sz w:val="24"/>
      <w:szCs w:val="24"/>
    </w:rPr>
  </w:style>
  <w:style w:type="paragraph" w:customStyle="1" w:styleId="tmpl-splash-close">
    <w:name w:val="tmpl-splash-close"/>
    <w:basedOn w:val="a1"/>
    <w:rsid w:val="005027A5"/>
    <w:pPr>
      <w:widowControl/>
      <w:snapToGrid/>
      <w:jc w:val="left"/>
    </w:pPr>
    <w:rPr>
      <w:sz w:val="24"/>
      <w:szCs w:val="24"/>
    </w:rPr>
  </w:style>
  <w:style w:type="paragraph" w:customStyle="1" w:styleId="tmpl-splash-label">
    <w:name w:val="tmpl-splash-label"/>
    <w:basedOn w:val="a1"/>
    <w:rsid w:val="005027A5"/>
    <w:pPr>
      <w:widowControl/>
      <w:snapToGrid/>
      <w:spacing w:before="15"/>
      <w:ind w:left="210" w:right="30"/>
      <w:jc w:val="left"/>
    </w:pPr>
    <w:rPr>
      <w:color w:val="FFFFFF"/>
      <w:sz w:val="24"/>
      <w:szCs w:val="24"/>
    </w:rPr>
  </w:style>
  <w:style w:type="paragraph" w:customStyle="1" w:styleId="tmpl-splash-values">
    <w:name w:val="tmpl-splash-values"/>
    <w:basedOn w:val="a1"/>
    <w:rsid w:val="005027A5"/>
    <w:pPr>
      <w:widowControl/>
      <w:snapToGrid/>
      <w:spacing w:before="30"/>
      <w:ind w:left="210" w:right="525"/>
      <w:jc w:val="right"/>
    </w:pPr>
    <w:rPr>
      <w:color w:val="FFFFFF"/>
      <w:sz w:val="24"/>
      <w:szCs w:val="24"/>
    </w:rPr>
  </w:style>
  <w:style w:type="paragraph" w:customStyle="1" w:styleId="tmpl-search">
    <w:name w:val="tmpl-search"/>
    <w:basedOn w:val="a1"/>
    <w:rsid w:val="005027A5"/>
    <w:pPr>
      <w:widowControl/>
      <w:snapToGrid/>
      <w:spacing w:before="450" w:after="300"/>
      <w:ind w:left="150"/>
      <w:jc w:val="left"/>
    </w:pPr>
    <w:rPr>
      <w:sz w:val="24"/>
      <w:szCs w:val="24"/>
    </w:rPr>
  </w:style>
  <w:style w:type="paragraph" w:customStyle="1" w:styleId="tmpl-sitename">
    <w:name w:val="tmpl-sitename"/>
    <w:basedOn w:val="a1"/>
    <w:rsid w:val="005027A5"/>
    <w:pPr>
      <w:widowControl/>
      <w:snapToGrid/>
      <w:spacing w:line="375" w:lineRule="atLeast"/>
      <w:jc w:val="left"/>
    </w:pPr>
    <w:rPr>
      <w:color w:val="FFFFFF"/>
      <w:sz w:val="48"/>
      <w:szCs w:val="48"/>
    </w:rPr>
  </w:style>
  <w:style w:type="paragraph" w:customStyle="1" w:styleId="tmpl-quest">
    <w:name w:val="tmpl-quest"/>
    <w:basedOn w:val="a1"/>
    <w:rsid w:val="005027A5"/>
    <w:pPr>
      <w:widowControl/>
      <w:snapToGri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tmpl-look">
    <w:name w:val="tmpl-look"/>
    <w:basedOn w:val="a1"/>
    <w:rsid w:val="005027A5"/>
    <w:pPr>
      <w:widowControl/>
      <w:snapToGri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tmpl-wide">
    <w:name w:val="tmpl-wide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tmpl-wideleft">
    <w:name w:val="tmpl-wideleft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tmpl-wideright">
    <w:name w:val="tmpl-wideright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tmpl-address">
    <w:name w:val="tmpl-address"/>
    <w:basedOn w:val="a1"/>
    <w:rsid w:val="005027A5"/>
    <w:pPr>
      <w:widowControl/>
      <w:snapToGrid/>
      <w:spacing w:before="100" w:beforeAutospacing="1" w:after="100" w:afterAutospacing="1"/>
      <w:jc w:val="left"/>
    </w:pPr>
    <w:rPr>
      <w:color w:val="939FAD"/>
      <w:sz w:val="17"/>
      <w:szCs w:val="17"/>
    </w:rPr>
  </w:style>
  <w:style w:type="paragraph" w:customStyle="1" w:styleId="plg-picbox">
    <w:name w:val="plg-picbox"/>
    <w:basedOn w:val="a1"/>
    <w:rsid w:val="005027A5"/>
    <w:pPr>
      <w:widowControl/>
      <w:snapToGrid/>
      <w:spacing w:after="300"/>
      <w:ind w:left="255" w:right="405"/>
      <w:jc w:val="left"/>
    </w:pPr>
    <w:rPr>
      <w:sz w:val="24"/>
      <w:szCs w:val="24"/>
    </w:rPr>
  </w:style>
  <w:style w:type="paragraph" w:customStyle="1" w:styleId="picbox-2-left">
    <w:name w:val="picbox-2-left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icbox-2-right">
    <w:name w:val="picbox-2-right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w">
    <w:name w:val="яw"/>
    <w:basedOn w:val="a1"/>
    <w:rsid w:val="005027A5"/>
    <w:pPr>
      <w:widowControl/>
      <w:snapToGrid/>
      <w:jc w:val="left"/>
    </w:pPr>
    <w:rPr>
      <w:color w:val="FFFFFF"/>
      <w:sz w:val="27"/>
      <w:szCs w:val="27"/>
    </w:rPr>
  </w:style>
  <w:style w:type="paragraph" w:customStyle="1" w:styleId="num">
    <w:name w:val="num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1b">
    <w:name w:val="Дата1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1c">
    <w:name w:val="Название1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load">
    <w:name w:val="load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status">
    <w:name w:val="status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variable">
    <w:name w:val="variable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addtitle">
    <w:name w:val="addtitle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aptcha">
    <w:name w:val="captcha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tmpl-link">
    <w:name w:val="tmpl-link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tmpl-items">
    <w:name w:val="tmpl-items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tmpl-item">
    <w:name w:val="tmpl-item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tmpl-all">
    <w:name w:val="tmpl-all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tmpl-link-banner">
    <w:name w:val="tmpl-link-banner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tmpl-footer-right">
    <w:name w:val="tmpl-footer-right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tmpl-footer-body">
    <w:name w:val="tmpl-footer-body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tmpl-showme">
    <w:name w:val="tmpl-showme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tmpl-phone-label">
    <w:name w:val="tmpl-phone-label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tmpl-code">
    <w:name w:val="tmpl-code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tmpl-contacts-phone">
    <w:name w:val="tmpl-contacts-phone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tmpl-phone">
    <w:name w:val="tmpl-phone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tmpl-contacts-mail">
    <w:name w:val="tmpl-contacts-mail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tmpl-sub">
    <w:name w:val="tmpl-sub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de">
    <w:name w:val="code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tmpl-btn">
    <w:name w:val="tmpl-btn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tmpl-small">
    <w:name w:val="tmpl-small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ic-text">
    <w:name w:val="pic-text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small">
    <w:name w:val="яsmall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wi">
    <w:name w:val="яwi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s1">
    <w:name w:val="яs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winight">
    <w:name w:val="яwinight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widay">
    <w:name w:val="яwiday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wicloud">
    <w:name w:val="яwicloud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wilightningd">
    <w:name w:val="яwilightningd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wilightningn">
    <w:name w:val="яwilightningn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wirain">
    <w:name w:val="яwirain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wihavyrain">
    <w:name w:val="яwihavyrain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tmpl-date">
    <w:name w:val="tmpl-date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tmpl-short">
    <w:name w:val="tmpl-short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tmpl-item-link">
    <w:name w:val="tmpl-item-link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kl83-ui">
    <w:name w:val="kl83-ui"/>
    <w:basedOn w:val="a1"/>
    <w:rsid w:val="005027A5"/>
    <w:pPr>
      <w:widowControl/>
      <w:shd w:val="clear" w:color="auto" w:fill="777777"/>
      <w:snapToGrid/>
      <w:spacing w:before="100" w:beforeAutospacing="1" w:after="100" w:afterAutospacing="1"/>
      <w:jc w:val="left"/>
    </w:pPr>
    <w:rPr>
      <w:rFonts w:ascii="Verdana" w:hAnsi="Verdana"/>
      <w:sz w:val="14"/>
      <w:szCs w:val="14"/>
    </w:rPr>
  </w:style>
  <w:style w:type="paragraph" w:customStyle="1" w:styleId="kl83-ui-border">
    <w:name w:val="kl83-ui-border"/>
    <w:basedOn w:val="a1"/>
    <w:rsid w:val="005027A5"/>
    <w:pPr>
      <w:widowControl/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-tree-node-icon">
    <w:name w:val="x-tree-node-icon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biginfo">
    <w:name w:val="big_info"/>
    <w:basedOn w:val="a3"/>
    <w:rsid w:val="005027A5"/>
    <w:rPr>
      <w:rFonts w:ascii="Tahoma" w:hAnsi="Tahoma" w:cs="Tahoma" w:hint="default"/>
      <w:color w:val="FFFFFF"/>
      <w:sz w:val="27"/>
      <w:szCs w:val="27"/>
    </w:rPr>
  </w:style>
  <w:style w:type="character" w:customStyle="1" w:styleId="smallinfo">
    <w:name w:val="small_info"/>
    <w:basedOn w:val="a3"/>
    <w:rsid w:val="005027A5"/>
    <w:rPr>
      <w:rFonts w:ascii="Tahoma" w:hAnsi="Tahoma" w:cs="Tahoma" w:hint="default"/>
      <w:color w:val="FFFFFF"/>
      <w:sz w:val="15"/>
      <w:szCs w:val="15"/>
    </w:rPr>
  </w:style>
  <w:style w:type="character" w:customStyle="1" w:styleId="1d">
    <w:name w:val="Верхний колонтитул1"/>
    <w:basedOn w:val="a3"/>
    <w:rsid w:val="005027A5"/>
  </w:style>
  <w:style w:type="character" w:customStyle="1" w:styleId="comment">
    <w:name w:val="comment"/>
    <w:basedOn w:val="a3"/>
    <w:rsid w:val="005027A5"/>
  </w:style>
  <w:style w:type="paragraph" w:customStyle="1" w:styleId="num1">
    <w:name w:val="num1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ate1">
    <w:name w:val="date1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title1">
    <w:name w:val="title1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load1">
    <w:name w:val="load1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status1">
    <w:name w:val="status1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variable1">
    <w:name w:val="variable1"/>
    <w:basedOn w:val="a1"/>
    <w:rsid w:val="005027A5"/>
    <w:pPr>
      <w:widowControl/>
      <w:snapToGrid/>
      <w:spacing w:before="100" w:beforeAutospacing="1" w:after="100" w:afterAutospacing="1"/>
      <w:jc w:val="left"/>
    </w:pPr>
    <w:rPr>
      <w:vanish/>
      <w:sz w:val="24"/>
      <w:szCs w:val="24"/>
    </w:rPr>
  </w:style>
  <w:style w:type="character" w:customStyle="1" w:styleId="header1">
    <w:name w:val="header1"/>
    <w:basedOn w:val="a3"/>
    <w:rsid w:val="005027A5"/>
    <w:rPr>
      <w:b/>
      <w:bCs/>
    </w:rPr>
  </w:style>
  <w:style w:type="character" w:customStyle="1" w:styleId="comment1">
    <w:name w:val="comment1"/>
    <w:basedOn w:val="a3"/>
    <w:rsid w:val="005027A5"/>
    <w:rPr>
      <w:color w:val="808080"/>
    </w:rPr>
  </w:style>
  <w:style w:type="character" w:customStyle="1" w:styleId="header2">
    <w:name w:val="header2"/>
    <w:basedOn w:val="a3"/>
    <w:rsid w:val="005027A5"/>
    <w:rPr>
      <w:b/>
      <w:bCs/>
      <w:vanish w:val="0"/>
      <w:webHidden w:val="0"/>
      <w:specVanish w:val="0"/>
    </w:rPr>
  </w:style>
  <w:style w:type="paragraph" w:customStyle="1" w:styleId="x-tree-node-icon1">
    <w:name w:val="x-tree-node-icon1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-tree-node-icon2">
    <w:name w:val="x-tree-node-icon2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addtitle1">
    <w:name w:val="addtitle1"/>
    <w:basedOn w:val="a1"/>
    <w:rsid w:val="005027A5"/>
    <w:pPr>
      <w:widowControl/>
      <w:snapToGrid/>
      <w:spacing w:after="75"/>
      <w:jc w:val="left"/>
    </w:pPr>
    <w:rPr>
      <w:b/>
      <w:bCs/>
      <w:sz w:val="24"/>
      <w:szCs w:val="24"/>
    </w:rPr>
  </w:style>
  <w:style w:type="paragraph" w:customStyle="1" w:styleId="captcha1">
    <w:name w:val="captcha1"/>
    <w:basedOn w:val="a1"/>
    <w:rsid w:val="005027A5"/>
    <w:pPr>
      <w:widowControl/>
      <w:snapToGrid/>
      <w:spacing w:after="75"/>
      <w:jc w:val="left"/>
    </w:pPr>
    <w:rPr>
      <w:sz w:val="24"/>
      <w:szCs w:val="24"/>
    </w:rPr>
  </w:style>
  <w:style w:type="paragraph" w:customStyle="1" w:styleId="tmpl-link1">
    <w:name w:val="tmpl-link1"/>
    <w:basedOn w:val="a1"/>
    <w:rsid w:val="005027A5"/>
    <w:pPr>
      <w:widowControl/>
      <w:snapToGrid/>
      <w:spacing w:before="120" w:after="120"/>
      <w:jc w:val="left"/>
    </w:pPr>
    <w:rPr>
      <w:sz w:val="24"/>
      <w:szCs w:val="24"/>
    </w:rPr>
  </w:style>
  <w:style w:type="paragraph" w:customStyle="1" w:styleId="tmpl-items1">
    <w:name w:val="tmpl-items1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tmpl-item1">
    <w:name w:val="tmpl-item1"/>
    <w:basedOn w:val="a1"/>
    <w:rsid w:val="005027A5"/>
    <w:pPr>
      <w:widowControl/>
      <w:snapToGrid/>
      <w:spacing w:after="300"/>
      <w:ind w:right="75"/>
      <w:jc w:val="left"/>
      <w:textAlignment w:val="top"/>
    </w:pPr>
    <w:rPr>
      <w:sz w:val="24"/>
      <w:szCs w:val="24"/>
    </w:rPr>
  </w:style>
  <w:style w:type="paragraph" w:customStyle="1" w:styleId="tmpl-date1">
    <w:name w:val="tmpl-date1"/>
    <w:basedOn w:val="a1"/>
    <w:rsid w:val="005027A5"/>
    <w:pPr>
      <w:widowControl/>
      <w:snapToGrid/>
      <w:spacing w:before="45"/>
      <w:jc w:val="left"/>
    </w:pPr>
    <w:rPr>
      <w:color w:val="0A337A"/>
      <w:sz w:val="17"/>
      <w:szCs w:val="17"/>
    </w:rPr>
  </w:style>
  <w:style w:type="paragraph" w:customStyle="1" w:styleId="tmpl-short1">
    <w:name w:val="tmpl-short1"/>
    <w:basedOn w:val="a1"/>
    <w:rsid w:val="005027A5"/>
    <w:pPr>
      <w:widowControl/>
      <w:snapToGrid/>
      <w:spacing w:before="75"/>
      <w:jc w:val="left"/>
    </w:pPr>
    <w:rPr>
      <w:sz w:val="24"/>
      <w:szCs w:val="24"/>
    </w:rPr>
  </w:style>
  <w:style w:type="paragraph" w:customStyle="1" w:styleId="tmpl-item-link1">
    <w:name w:val="tmpl-item-link1"/>
    <w:basedOn w:val="a1"/>
    <w:rsid w:val="005027A5"/>
    <w:pPr>
      <w:widowControl/>
      <w:snapToGrid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tmpl-all1">
    <w:name w:val="tmpl-all1"/>
    <w:basedOn w:val="a1"/>
    <w:rsid w:val="005027A5"/>
    <w:pPr>
      <w:widowControl/>
      <w:snapToGri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tmpl-link-banner1">
    <w:name w:val="tmpl-link-banner1"/>
    <w:basedOn w:val="a1"/>
    <w:rsid w:val="005027A5"/>
    <w:pPr>
      <w:widowControl/>
      <w:snapToGri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tmpl-footer-right1">
    <w:name w:val="tmpl-footer-right1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tmpl-footer-body1">
    <w:name w:val="tmpl-footer-body1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tmpl-showme1">
    <w:name w:val="tmpl-showme1"/>
    <w:basedOn w:val="a1"/>
    <w:rsid w:val="005027A5"/>
    <w:pPr>
      <w:widowControl/>
      <w:snapToGrid/>
      <w:jc w:val="left"/>
    </w:pPr>
    <w:rPr>
      <w:sz w:val="24"/>
      <w:szCs w:val="24"/>
    </w:rPr>
  </w:style>
  <w:style w:type="paragraph" w:customStyle="1" w:styleId="tmpl-phone-label1">
    <w:name w:val="tmpl-phone-label1"/>
    <w:basedOn w:val="a1"/>
    <w:rsid w:val="005027A5"/>
    <w:pPr>
      <w:widowControl/>
      <w:snapToGrid/>
      <w:spacing w:before="100" w:beforeAutospacing="1" w:after="100" w:afterAutospacing="1"/>
      <w:jc w:val="left"/>
    </w:pPr>
    <w:rPr>
      <w:color w:val="A0B3D1"/>
      <w:sz w:val="15"/>
      <w:szCs w:val="15"/>
    </w:rPr>
  </w:style>
  <w:style w:type="paragraph" w:customStyle="1" w:styleId="tmpl-code1">
    <w:name w:val="tmpl-code1"/>
    <w:basedOn w:val="a1"/>
    <w:rsid w:val="005027A5"/>
    <w:pPr>
      <w:widowControl/>
      <w:snapToGrid/>
      <w:spacing w:before="100" w:beforeAutospacing="1" w:after="100" w:afterAutospacing="1"/>
      <w:jc w:val="left"/>
    </w:pPr>
    <w:rPr>
      <w:color w:val="CAD2DF"/>
      <w:sz w:val="24"/>
      <w:szCs w:val="24"/>
    </w:rPr>
  </w:style>
  <w:style w:type="paragraph" w:customStyle="1" w:styleId="tmpl-contacts-phone1">
    <w:name w:val="tmpl-contacts-phone1"/>
    <w:basedOn w:val="a1"/>
    <w:rsid w:val="005027A5"/>
    <w:pPr>
      <w:widowControl/>
      <w:snapToGrid/>
      <w:spacing w:before="100" w:beforeAutospacing="1" w:after="240" w:line="345" w:lineRule="atLeast"/>
      <w:jc w:val="left"/>
    </w:pPr>
    <w:rPr>
      <w:color w:val="FFFFFF"/>
      <w:sz w:val="36"/>
      <w:szCs w:val="36"/>
    </w:rPr>
  </w:style>
  <w:style w:type="paragraph" w:customStyle="1" w:styleId="tmpl-phone1">
    <w:name w:val="tmpl-phone1"/>
    <w:basedOn w:val="a1"/>
    <w:rsid w:val="005027A5"/>
    <w:pPr>
      <w:widowControl/>
      <w:snapToGrid/>
      <w:spacing w:line="345" w:lineRule="atLeast"/>
      <w:ind w:left="150"/>
      <w:jc w:val="center"/>
    </w:pPr>
    <w:rPr>
      <w:sz w:val="35"/>
      <w:szCs w:val="35"/>
    </w:rPr>
  </w:style>
  <w:style w:type="paragraph" w:customStyle="1" w:styleId="tmpl-contacts-mail1">
    <w:name w:val="tmpl-contacts-mail1"/>
    <w:basedOn w:val="a1"/>
    <w:rsid w:val="005027A5"/>
    <w:pPr>
      <w:widowControl/>
      <w:snapToGrid/>
      <w:spacing w:before="100" w:beforeAutospacing="1" w:after="195"/>
      <w:jc w:val="left"/>
    </w:pPr>
    <w:rPr>
      <w:sz w:val="24"/>
      <w:szCs w:val="24"/>
    </w:rPr>
  </w:style>
  <w:style w:type="paragraph" w:customStyle="1" w:styleId="tmpl-sub1">
    <w:name w:val="tmpl-sub1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de1">
    <w:name w:val="code1"/>
    <w:basedOn w:val="a1"/>
    <w:rsid w:val="005027A5"/>
    <w:pPr>
      <w:widowControl/>
      <w:snapToGrid/>
      <w:spacing w:before="100" w:beforeAutospacing="1" w:after="100" w:afterAutospacing="1"/>
      <w:jc w:val="left"/>
    </w:pPr>
    <w:rPr>
      <w:color w:val="FFFFFF"/>
      <w:sz w:val="24"/>
      <w:szCs w:val="24"/>
    </w:rPr>
  </w:style>
  <w:style w:type="paragraph" w:customStyle="1" w:styleId="code2">
    <w:name w:val="code2"/>
    <w:basedOn w:val="a1"/>
    <w:rsid w:val="005027A5"/>
    <w:pPr>
      <w:widowControl/>
      <w:snapToGrid/>
      <w:spacing w:before="100" w:beforeAutospacing="1" w:after="100" w:afterAutospacing="1"/>
      <w:jc w:val="left"/>
    </w:pPr>
    <w:rPr>
      <w:color w:val="FFFFFF"/>
      <w:sz w:val="24"/>
      <w:szCs w:val="24"/>
    </w:rPr>
  </w:style>
  <w:style w:type="paragraph" w:customStyle="1" w:styleId="tmpl-btn1">
    <w:name w:val="tmpl-btn1"/>
    <w:basedOn w:val="a1"/>
    <w:rsid w:val="005027A5"/>
    <w:pPr>
      <w:widowControl/>
      <w:snapToGrid/>
      <w:ind w:left="2580"/>
      <w:jc w:val="left"/>
    </w:pPr>
    <w:rPr>
      <w:color w:val="FFFFFF"/>
      <w:sz w:val="24"/>
      <w:szCs w:val="24"/>
    </w:rPr>
  </w:style>
  <w:style w:type="paragraph" w:customStyle="1" w:styleId="tmpl-sub2">
    <w:name w:val="tmpl-sub2"/>
    <w:basedOn w:val="a1"/>
    <w:rsid w:val="005027A5"/>
    <w:pPr>
      <w:widowControl/>
      <w:snapToGrid/>
      <w:spacing w:before="100" w:beforeAutospacing="1" w:after="100" w:afterAutospacing="1"/>
      <w:jc w:val="left"/>
    </w:pPr>
    <w:rPr>
      <w:color w:val="FFFFFF"/>
      <w:sz w:val="33"/>
      <w:szCs w:val="33"/>
    </w:rPr>
  </w:style>
  <w:style w:type="paragraph" w:customStyle="1" w:styleId="tmpl-small1">
    <w:name w:val="tmpl-small1"/>
    <w:basedOn w:val="a1"/>
    <w:rsid w:val="005027A5"/>
    <w:pPr>
      <w:widowControl/>
      <w:snapToGrid/>
      <w:spacing w:before="100" w:beforeAutospacing="1" w:after="100" w:afterAutospacing="1"/>
      <w:jc w:val="left"/>
    </w:pPr>
    <w:rPr>
      <w:color w:val="FFFFFF"/>
      <w:sz w:val="27"/>
      <w:szCs w:val="27"/>
    </w:rPr>
  </w:style>
  <w:style w:type="paragraph" w:customStyle="1" w:styleId="pic-text1">
    <w:name w:val="pic-text1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small1">
    <w:name w:val="яsmall1"/>
    <w:basedOn w:val="a1"/>
    <w:rsid w:val="005027A5"/>
    <w:pPr>
      <w:widowControl/>
      <w:snapToGrid/>
      <w:spacing w:before="100" w:beforeAutospacing="1" w:after="100" w:afterAutospacing="1"/>
      <w:jc w:val="left"/>
    </w:pPr>
    <w:rPr>
      <w:color w:val="A0B3D1"/>
      <w:sz w:val="15"/>
      <w:szCs w:val="15"/>
    </w:rPr>
  </w:style>
  <w:style w:type="paragraph" w:customStyle="1" w:styleId="wi1">
    <w:name w:val="яwi1"/>
    <w:basedOn w:val="a1"/>
    <w:rsid w:val="005027A5"/>
    <w:pPr>
      <w:widowControl/>
      <w:snapToGri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s10">
    <w:name w:val="яs1"/>
    <w:basedOn w:val="a1"/>
    <w:rsid w:val="005027A5"/>
    <w:pPr>
      <w:widowControl/>
      <w:snapToGrid/>
      <w:spacing w:before="75" w:after="30"/>
      <w:jc w:val="left"/>
    </w:pPr>
    <w:rPr>
      <w:sz w:val="24"/>
      <w:szCs w:val="24"/>
    </w:rPr>
  </w:style>
  <w:style w:type="paragraph" w:customStyle="1" w:styleId="winight1">
    <w:name w:val="яwinight1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widay1">
    <w:name w:val="яwiday1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wicloud1">
    <w:name w:val="яwicloud1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wilightningd1">
    <w:name w:val="яwilightningd1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wilightningn1">
    <w:name w:val="яwilightningn1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wirain1">
    <w:name w:val="яwirain1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wihavyrain1">
    <w:name w:val="яwihavyrain1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character" w:styleId="aff2">
    <w:name w:val="Strong"/>
    <w:basedOn w:val="a3"/>
    <w:uiPriority w:val="22"/>
    <w:qFormat/>
    <w:rsid w:val="005027A5"/>
    <w:rPr>
      <w:b/>
      <w:bCs/>
    </w:rPr>
  </w:style>
  <w:style w:type="paragraph" w:customStyle="1" w:styleId="consplusnormal1">
    <w:name w:val="consplusnormal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title0">
    <w:name w:val="consplustitle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cell0">
    <w:name w:val="conspluscell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312">
    <w:name w:val="31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57">
    <w:name w:val="xl57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report">
    <w:name w:val="report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reporttab">
    <w:name w:val="reporttab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report0">
    <w:name w:val="report0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normal0">
    <w:name w:val="consnormal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nonformat0">
    <w:name w:val="consplusnonformat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1e">
    <w:name w:val="Знак1 Знак"/>
    <w:basedOn w:val="a1"/>
    <w:rsid w:val="005027A5"/>
    <w:pPr>
      <w:widowControl/>
      <w:snapToGrid/>
      <w:spacing w:after="160" w:line="240" w:lineRule="exact"/>
      <w:jc w:val="left"/>
    </w:pPr>
    <w:rPr>
      <w:rFonts w:ascii="Arial" w:hAnsi="Arial" w:cs="Arial"/>
      <w:lang w:val="en-US" w:eastAsia="en-US"/>
    </w:rPr>
  </w:style>
  <w:style w:type="character" w:styleId="aff3">
    <w:name w:val="Book Title"/>
    <w:basedOn w:val="a3"/>
    <w:uiPriority w:val="33"/>
    <w:qFormat/>
    <w:rsid w:val="005027A5"/>
    <w:rPr>
      <w:b/>
      <w:bCs/>
      <w:smallCaps/>
      <w:spacing w:val="5"/>
    </w:rPr>
  </w:style>
  <w:style w:type="paragraph" w:styleId="aff4">
    <w:name w:val="Title"/>
    <w:basedOn w:val="a1"/>
    <w:link w:val="aff5"/>
    <w:qFormat/>
    <w:rsid w:val="005027A5"/>
    <w:pPr>
      <w:widowControl/>
      <w:snapToGrid/>
      <w:jc w:val="center"/>
    </w:pPr>
    <w:rPr>
      <w:sz w:val="28"/>
      <w:szCs w:val="24"/>
    </w:rPr>
  </w:style>
  <w:style w:type="character" w:customStyle="1" w:styleId="aff5">
    <w:name w:val="Название Знак"/>
    <w:basedOn w:val="a3"/>
    <w:link w:val="aff4"/>
    <w:rsid w:val="005027A5"/>
    <w:rPr>
      <w:rFonts w:ascii="Times New Roman" w:eastAsia="Times New Roman" w:hAnsi="Times New Roman" w:cs="Times New Roman"/>
      <w:sz w:val="28"/>
      <w:szCs w:val="24"/>
    </w:rPr>
  </w:style>
  <w:style w:type="paragraph" w:styleId="HTML">
    <w:name w:val="HTML Preformatted"/>
    <w:basedOn w:val="a1"/>
    <w:link w:val="HTML0"/>
    <w:uiPriority w:val="99"/>
    <w:semiHidden/>
    <w:unhideWhenUsed/>
    <w:rsid w:val="005027A5"/>
    <w:pPr>
      <w:widowControl/>
      <w:pBdr>
        <w:top w:val="dotted" w:sz="6" w:space="4" w:color="AAB4BE"/>
        <w:left w:val="single" w:sz="48" w:space="8" w:color="B4B4B4"/>
        <w:bottom w:val="dotted" w:sz="6" w:space="4" w:color="AAB4BE"/>
        <w:right w:val="dotted" w:sz="6" w:space="0" w:color="AAB4BE"/>
      </w:pBdr>
      <w:shd w:val="clear" w:color="auto" w:fill="FAFAFA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spacing w:before="150" w:after="150"/>
      <w:jc w:val="left"/>
    </w:pPr>
    <w:rPr>
      <w:rFonts w:ascii="Courier New" w:hAnsi="Courier New" w:cs="Courier New"/>
      <w:color w:val="2E8B57"/>
      <w:sz w:val="22"/>
      <w:szCs w:val="22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5027A5"/>
    <w:rPr>
      <w:rFonts w:ascii="Courier New" w:eastAsia="Times New Roman" w:hAnsi="Courier New" w:cs="Courier New"/>
      <w:color w:val="2E8B57"/>
      <w:shd w:val="clear" w:color="auto" w:fill="FAFAFA"/>
      <w:lang w:eastAsia="ru-RU"/>
    </w:rPr>
  </w:style>
  <w:style w:type="paragraph" w:customStyle="1" w:styleId="dropcap">
    <w:name w:val="dropcap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readmore">
    <w:name w:val="readmore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iteminfo">
    <w:name w:val="iteminfo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articleinfo">
    <w:name w:val="articleinfo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info">
    <w:name w:val="info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wrapper">
    <w:name w:val="wrapper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width15">
    <w:name w:val="width15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width18">
    <w:name w:val="width18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width20">
    <w:name w:val="width20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width23">
    <w:name w:val="width23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width25">
    <w:name w:val="width25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width33">
    <w:name w:val="width33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width34">
    <w:name w:val="width34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width35">
    <w:name w:val="width35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width40">
    <w:name w:val="width40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width45">
    <w:name w:val="width45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width50">
    <w:name w:val="width50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width54">
    <w:name w:val="width54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width65">
    <w:name w:val="width65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width75">
    <w:name w:val="width75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width100">
    <w:name w:val="width100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tool-tip">
    <w:name w:val="tool-tip"/>
    <w:basedOn w:val="a1"/>
    <w:rsid w:val="005027A5"/>
    <w:pPr>
      <w:widowControl/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napToGrid/>
      <w:spacing w:before="150" w:after="225"/>
      <w:jc w:val="left"/>
    </w:pPr>
    <w:rPr>
      <w:color w:val="323232"/>
      <w:sz w:val="24"/>
      <w:szCs w:val="24"/>
    </w:rPr>
  </w:style>
  <w:style w:type="paragraph" w:customStyle="1" w:styleId="tool-title">
    <w:name w:val="tool-title"/>
    <w:basedOn w:val="a1"/>
    <w:rsid w:val="005027A5"/>
    <w:pPr>
      <w:widowControl/>
      <w:snapToGrid/>
      <w:jc w:val="left"/>
    </w:pPr>
    <w:rPr>
      <w:b/>
      <w:bCs/>
      <w:sz w:val="24"/>
      <w:szCs w:val="24"/>
    </w:rPr>
  </w:style>
  <w:style w:type="paragraph" w:customStyle="1" w:styleId="tool-text">
    <w:name w:val="tool-text"/>
    <w:basedOn w:val="a1"/>
    <w:rsid w:val="005027A5"/>
    <w:pPr>
      <w:widowControl/>
      <w:snapToGrid/>
      <w:jc w:val="left"/>
    </w:pPr>
    <w:rPr>
      <w:sz w:val="24"/>
      <w:szCs w:val="24"/>
    </w:rPr>
  </w:style>
  <w:style w:type="paragraph" w:customStyle="1" w:styleId="contentheading">
    <w:name w:val="contentheading"/>
    <w:basedOn w:val="a1"/>
    <w:rsid w:val="005027A5"/>
    <w:pPr>
      <w:widowControl/>
      <w:snapToGrid/>
      <w:jc w:val="left"/>
    </w:pPr>
    <w:rPr>
      <w:rFonts w:ascii="Arial" w:hAnsi="Arial" w:cs="Arial"/>
      <w:b/>
      <w:bCs/>
      <w:color w:val="953830"/>
      <w:spacing w:val="-15"/>
      <w:sz w:val="60"/>
      <w:szCs w:val="60"/>
    </w:rPr>
  </w:style>
  <w:style w:type="paragraph" w:customStyle="1" w:styleId="componentheading">
    <w:name w:val="componentheading"/>
    <w:basedOn w:val="a1"/>
    <w:rsid w:val="005027A5"/>
    <w:pPr>
      <w:widowControl/>
      <w:snapToGrid/>
      <w:jc w:val="left"/>
    </w:pPr>
    <w:rPr>
      <w:rFonts w:ascii="Arial" w:hAnsi="Arial" w:cs="Arial"/>
      <w:b/>
      <w:bCs/>
      <w:color w:val="953830"/>
      <w:spacing w:val="-15"/>
      <w:sz w:val="60"/>
      <w:szCs w:val="60"/>
    </w:rPr>
  </w:style>
  <w:style w:type="paragraph" w:customStyle="1" w:styleId="system-unpublished">
    <w:name w:val="system-unpublished"/>
    <w:basedOn w:val="a1"/>
    <w:rsid w:val="005027A5"/>
    <w:pPr>
      <w:widowControl/>
      <w:pBdr>
        <w:top w:val="single" w:sz="24" w:space="0" w:color="C4D3DF"/>
        <w:bottom w:val="single" w:sz="24" w:space="0" w:color="C4D3DF"/>
      </w:pBdr>
      <w:shd w:val="clear" w:color="auto" w:fill="E8EDF1"/>
      <w:snapToGrid/>
      <w:spacing w:before="150" w:after="225"/>
      <w:jc w:val="left"/>
    </w:pPr>
    <w:rPr>
      <w:sz w:val="24"/>
      <w:szCs w:val="24"/>
    </w:rPr>
  </w:style>
  <w:style w:type="paragraph" w:customStyle="1" w:styleId="invalid">
    <w:name w:val="invalid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button2-left">
    <w:name w:val="button2-left"/>
    <w:basedOn w:val="a1"/>
    <w:rsid w:val="005027A5"/>
    <w:pPr>
      <w:widowControl/>
      <w:snapToGrid/>
      <w:spacing w:before="150" w:after="225"/>
      <w:ind w:left="75"/>
      <w:jc w:val="left"/>
    </w:pPr>
    <w:rPr>
      <w:sz w:val="24"/>
      <w:szCs w:val="24"/>
    </w:rPr>
  </w:style>
  <w:style w:type="paragraph" w:customStyle="1" w:styleId="button2-right">
    <w:name w:val="button2-right"/>
    <w:basedOn w:val="a1"/>
    <w:rsid w:val="005027A5"/>
    <w:pPr>
      <w:widowControl/>
      <w:snapToGrid/>
      <w:spacing w:before="150" w:after="225"/>
      <w:ind w:left="75"/>
      <w:jc w:val="left"/>
    </w:pPr>
    <w:rPr>
      <w:sz w:val="24"/>
      <w:szCs w:val="24"/>
    </w:rPr>
  </w:style>
  <w:style w:type="paragraph" w:customStyle="1" w:styleId="inset-left">
    <w:name w:val="inset-left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inset-right">
    <w:name w:val="inset-right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image">
    <w:name w:val="image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pagebreak">
    <w:name w:val="pagebreak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left">
    <w:name w:val="left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right">
    <w:name w:val="right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module">
    <w:name w:val="module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box-1">
    <w:name w:val="box-1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box-2">
    <w:name w:val="box-2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box-3">
    <w:name w:val="box-3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dropdown-t1">
    <w:name w:val="dropdown-t1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dropdown-t2">
    <w:name w:val="dropdown-t2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dropdown-t3">
    <w:name w:val="dropdown-t3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dropdown-1">
    <w:name w:val="dropdown-1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dropdown-2">
    <w:name w:val="dropdown-2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dropdown-3">
    <w:name w:val="dropdown-3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dropdown-b1">
    <w:name w:val="dropdown-b1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dropdown-b2">
    <w:name w:val="dropdown-b2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dropdown-b3">
    <w:name w:val="dropdown-b3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sub">
    <w:name w:val="sub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dropdown">
    <w:name w:val="dropdown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columns2">
    <w:name w:val="columns2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columns3">
    <w:name w:val="columns3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columns4">
    <w:name w:val="columns4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character" w:customStyle="1" w:styleId="note">
    <w:name w:val="note"/>
    <w:basedOn w:val="a3"/>
    <w:rsid w:val="005027A5"/>
    <w:rPr>
      <w:vanish w:val="0"/>
      <w:webHidden w:val="0"/>
      <w:color w:val="FFFFFF"/>
      <w:bdr w:val="single" w:sz="6" w:space="4" w:color="000000" w:frame="1"/>
      <w:shd w:val="clear" w:color="auto" w:fill="444444"/>
      <w:specVanish w:val="0"/>
    </w:rPr>
  </w:style>
  <w:style w:type="character" w:customStyle="1" w:styleId="info1">
    <w:name w:val="info1"/>
    <w:basedOn w:val="a3"/>
    <w:rsid w:val="005027A5"/>
    <w:rPr>
      <w:vanish w:val="0"/>
      <w:webHidden w:val="0"/>
      <w:bdr w:val="single" w:sz="6" w:space="0" w:color="D4D9DE" w:frame="1"/>
      <w:shd w:val="clear" w:color="auto" w:fill="E4EBF1"/>
      <w:specVanish w:val="0"/>
    </w:rPr>
  </w:style>
  <w:style w:type="character" w:customStyle="1" w:styleId="alert">
    <w:name w:val="alert"/>
    <w:basedOn w:val="a3"/>
    <w:rsid w:val="005027A5"/>
    <w:rPr>
      <w:vanish w:val="0"/>
      <w:webHidden w:val="0"/>
      <w:bdr w:val="single" w:sz="6" w:space="0" w:color="FFD9CF" w:frame="1"/>
      <w:shd w:val="clear" w:color="auto" w:fill="FFE6DF"/>
      <w:specVanish w:val="0"/>
    </w:rPr>
  </w:style>
  <w:style w:type="character" w:customStyle="1" w:styleId="download">
    <w:name w:val="download"/>
    <w:basedOn w:val="a3"/>
    <w:rsid w:val="005027A5"/>
    <w:rPr>
      <w:vanish w:val="0"/>
      <w:webHidden w:val="0"/>
      <w:bdr w:val="single" w:sz="6" w:space="0" w:color="D6EBCD" w:frame="1"/>
      <w:shd w:val="clear" w:color="auto" w:fill="F5FAEB"/>
      <w:specVanish w:val="0"/>
    </w:rPr>
  </w:style>
  <w:style w:type="character" w:customStyle="1" w:styleId="tip">
    <w:name w:val="tip"/>
    <w:basedOn w:val="a3"/>
    <w:rsid w:val="005027A5"/>
    <w:rPr>
      <w:vanish w:val="0"/>
      <w:webHidden w:val="0"/>
      <w:bdr w:val="single" w:sz="6" w:space="0" w:color="FAE7BE" w:frame="1"/>
      <w:shd w:val="clear" w:color="auto" w:fill="FDF9E3"/>
      <w:specVanish w:val="0"/>
    </w:rPr>
  </w:style>
  <w:style w:type="character" w:customStyle="1" w:styleId="header-2">
    <w:name w:val="header-2"/>
    <w:basedOn w:val="a3"/>
    <w:rsid w:val="005027A5"/>
  </w:style>
  <w:style w:type="character" w:customStyle="1" w:styleId="header-3">
    <w:name w:val="header-3"/>
    <w:basedOn w:val="a3"/>
    <w:rsid w:val="005027A5"/>
  </w:style>
  <w:style w:type="character" w:customStyle="1" w:styleId="number">
    <w:name w:val="number"/>
    <w:basedOn w:val="a3"/>
    <w:rsid w:val="005027A5"/>
  </w:style>
  <w:style w:type="character" w:customStyle="1" w:styleId="1f">
    <w:name w:val="Подзаголовок1"/>
    <w:basedOn w:val="a3"/>
    <w:rsid w:val="005027A5"/>
  </w:style>
  <w:style w:type="character" w:customStyle="1" w:styleId="icon">
    <w:name w:val="icon"/>
    <w:basedOn w:val="a3"/>
    <w:rsid w:val="005027A5"/>
  </w:style>
  <w:style w:type="character" w:customStyle="1" w:styleId="bg">
    <w:name w:val="bg"/>
    <w:basedOn w:val="a3"/>
    <w:rsid w:val="005027A5"/>
  </w:style>
  <w:style w:type="character" w:customStyle="1" w:styleId="modified">
    <w:name w:val="modified"/>
    <w:basedOn w:val="a3"/>
    <w:rsid w:val="005027A5"/>
  </w:style>
  <w:style w:type="character" w:customStyle="1" w:styleId="author">
    <w:name w:val="author"/>
    <w:basedOn w:val="a3"/>
    <w:rsid w:val="005027A5"/>
  </w:style>
  <w:style w:type="character" w:customStyle="1" w:styleId="created">
    <w:name w:val="created"/>
    <w:basedOn w:val="a3"/>
    <w:rsid w:val="005027A5"/>
  </w:style>
  <w:style w:type="character" w:customStyle="1" w:styleId="url">
    <w:name w:val="url"/>
    <w:basedOn w:val="a3"/>
    <w:rsid w:val="005027A5"/>
  </w:style>
  <w:style w:type="character" w:customStyle="1" w:styleId="highlight">
    <w:name w:val="highlight"/>
    <w:basedOn w:val="a3"/>
    <w:rsid w:val="005027A5"/>
  </w:style>
  <w:style w:type="character" w:customStyle="1" w:styleId="label-left">
    <w:name w:val="label-left"/>
    <w:basedOn w:val="a3"/>
    <w:rsid w:val="005027A5"/>
  </w:style>
  <w:style w:type="character" w:customStyle="1" w:styleId="level1">
    <w:name w:val="level1"/>
    <w:basedOn w:val="a3"/>
    <w:rsid w:val="005027A5"/>
  </w:style>
  <w:style w:type="character" w:customStyle="1" w:styleId="separator">
    <w:name w:val="separator"/>
    <w:basedOn w:val="a3"/>
    <w:rsid w:val="005027A5"/>
  </w:style>
  <w:style w:type="character" w:customStyle="1" w:styleId="current">
    <w:name w:val="current"/>
    <w:basedOn w:val="a3"/>
    <w:rsid w:val="005027A5"/>
  </w:style>
  <w:style w:type="character" w:customStyle="1" w:styleId="shortcut">
    <w:name w:val="shortcut"/>
    <w:basedOn w:val="a3"/>
    <w:rsid w:val="005027A5"/>
  </w:style>
  <w:style w:type="character" w:customStyle="1" w:styleId="search-more">
    <w:name w:val="search-more"/>
    <w:basedOn w:val="a3"/>
    <w:rsid w:val="005027A5"/>
  </w:style>
  <w:style w:type="character" w:customStyle="1" w:styleId="login">
    <w:name w:val="login"/>
    <w:basedOn w:val="a3"/>
    <w:rsid w:val="005027A5"/>
  </w:style>
  <w:style w:type="character" w:customStyle="1" w:styleId="logout">
    <w:name w:val="logout"/>
    <w:basedOn w:val="a3"/>
    <w:rsid w:val="005027A5"/>
  </w:style>
  <w:style w:type="character" w:customStyle="1" w:styleId="login-button-text">
    <w:name w:val="login-button-text"/>
    <w:basedOn w:val="a3"/>
    <w:rsid w:val="005027A5"/>
  </w:style>
  <w:style w:type="character" w:customStyle="1" w:styleId="login-button-icon">
    <w:name w:val="login-button-icon"/>
    <w:basedOn w:val="a3"/>
    <w:rsid w:val="005027A5"/>
  </w:style>
  <w:style w:type="character" w:customStyle="1" w:styleId="lostpassword">
    <w:name w:val="lostpassword"/>
    <w:basedOn w:val="a3"/>
    <w:rsid w:val="005027A5"/>
  </w:style>
  <w:style w:type="character" w:customStyle="1" w:styleId="lostusername">
    <w:name w:val="lostusername"/>
    <w:basedOn w:val="a3"/>
    <w:rsid w:val="005027A5"/>
  </w:style>
  <w:style w:type="character" w:customStyle="1" w:styleId="registration">
    <w:name w:val="registration"/>
    <w:basedOn w:val="a3"/>
    <w:rsid w:val="005027A5"/>
  </w:style>
  <w:style w:type="character" w:customStyle="1" w:styleId="logout-button-text">
    <w:name w:val="logout-button-text"/>
    <w:basedOn w:val="a3"/>
    <w:rsid w:val="005027A5"/>
  </w:style>
  <w:style w:type="character" w:customStyle="1" w:styleId="logout-button-icon">
    <w:name w:val="logout-button-icon"/>
    <w:basedOn w:val="a3"/>
    <w:rsid w:val="005027A5"/>
  </w:style>
  <w:style w:type="character" w:customStyle="1" w:styleId="login-button">
    <w:name w:val="login-button"/>
    <w:basedOn w:val="a3"/>
    <w:rsid w:val="005027A5"/>
  </w:style>
  <w:style w:type="character" w:customStyle="1" w:styleId="logout-button">
    <w:name w:val="logout-button"/>
    <w:basedOn w:val="a3"/>
    <w:rsid w:val="005027A5"/>
  </w:style>
  <w:style w:type="character" w:customStyle="1" w:styleId="shortcut1">
    <w:name w:val="shortcut1"/>
    <w:basedOn w:val="a3"/>
    <w:rsid w:val="005027A5"/>
    <w:rPr>
      <w:b/>
      <w:bCs/>
      <w:u w:val="single"/>
    </w:rPr>
  </w:style>
  <w:style w:type="character" w:customStyle="1" w:styleId="separator1">
    <w:name w:val="separator1"/>
    <w:basedOn w:val="a3"/>
    <w:rsid w:val="005027A5"/>
    <w:rPr>
      <w:vanish w:val="0"/>
      <w:webHidden w:val="0"/>
      <w:color w:val="646464"/>
      <w:specVanish w:val="0"/>
    </w:rPr>
  </w:style>
  <w:style w:type="character" w:customStyle="1" w:styleId="current1">
    <w:name w:val="current1"/>
    <w:basedOn w:val="a3"/>
    <w:rsid w:val="005027A5"/>
    <w:rPr>
      <w:strike w:val="0"/>
      <w:dstrike w:val="0"/>
      <w:vanish w:val="0"/>
      <w:webHidden w:val="0"/>
      <w:color w:val="FFFFFF"/>
      <w:u w:val="none"/>
      <w:effect w:val="none"/>
      <w:specVanish w:val="0"/>
    </w:rPr>
  </w:style>
  <w:style w:type="paragraph" w:customStyle="1" w:styleId="box-11">
    <w:name w:val="box-11"/>
    <w:basedOn w:val="a1"/>
    <w:rsid w:val="005027A5"/>
    <w:pPr>
      <w:widowControl/>
      <w:snapToGrid/>
      <w:spacing w:before="150" w:after="225"/>
      <w:ind w:right="150"/>
      <w:jc w:val="left"/>
    </w:pPr>
    <w:rPr>
      <w:sz w:val="24"/>
      <w:szCs w:val="24"/>
    </w:rPr>
  </w:style>
  <w:style w:type="paragraph" w:customStyle="1" w:styleId="box-21">
    <w:name w:val="box-21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box-31">
    <w:name w:val="box-31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inset-left1">
    <w:name w:val="inset-left1"/>
    <w:basedOn w:val="a1"/>
    <w:rsid w:val="005027A5"/>
    <w:pPr>
      <w:widowControl/>
      <w:snapToGrid/>
      <w:spacing w:before="225" w:after="150"/>
      <w:ind w:right="225"/>
      <w:jc w:val="left"/>
    </w:pPr>
    <w:rPr>
      <w:sz w:val="24"/>
      <w:szCs w:val="24"/>
    </w:rPr>
  </w:style>
  <w:style w:type="paragraph" w:customStyle="1" w:styleId="inset-right1">
    <w:name w:val="inset-right1"/>
    <w:basedOn w:val="a1"/>
    <w:rsid w:val="005027A5"/>
    <w:pPr>
      <w:widowControl/>
      <w:snapToGrid/>
      <w:spacing w:before="225" w:after="150"/>
      <w:ind w:left="225"/>
      <w:jc w:val="left"/>
    </w:pPr>
    <w:rPr>
      <w:sz w:val="24"/>
      <w:szCs w:val="24"/>
    </w:rPr>
  </w:style>
  <w:style w:type="character" w:customStyle="1" w:styleId="subtitle1">
    <w:name w:val="subtitle1"/>
    <w:basedOn w:val="a3"/>
    <w:rsid w:val="005027A5"/>
    <w:rPr>
      <w:vanish/>
      <w:webHidden w:val="0"/>
      <w:specVanish w:val="0"/>
    </w:rPr>
  </w:style>
  <w:style w:type="character" w:customStyle="1" w:styleId="icon1">
    <w:name w:val="icon1"/>
    <w:basedOn w:val="a3"/>
    <w:rsid w:val="005027A5"/>
    <w:rPr>
      <w:vanish w:val="0"/>
      <w:webHidden w:val="0"/>
      <w:specVanish w:val="0"/>
    </w:rPr>
  </w:style>
  <w:style w:type="character" w:customStyle="1" w:styleId="level11">
    <w:name w:val="level11"/>
    <w:basedOn w:val="a3"/>
    <w:rsid w:val="005027A5"/>
    <w:rPr>
      <w:vanish w:val="0"/>
      <w:webHidden w:val="0"/>
      <w:specVanish w:val="0"/>
    </w:rPr>
  </w:style>
  <w:style w:type="character" w:customStyle="1" w:styleId="bg1">
    <w:name w:val="bg1"/>
    <w:basedOn w:val="a3"/>
    <w:rsid w:val="005027A5"/>
    <w:rPr>
      <w:vanish w:val="0"/>
      <w:webHidden w:val="0"/>
      <w:color w:val="323232"/>
      <w:sz w:val="18"/>
      <w:szCs w:val="18"/>
      <w:specVanish w:val="0"/>
    </w:rPr>
  </w:style>
  <w:style w:type="character" w:customStyle="1" w:styleId="bg2">
    <w:name w:val="bg2"/>
    <w:basedOn w:val="a3"/>
    <w:rsid w:val="005027A5"/>
    <w:rPr>
      <w:vanish w:val="0"/>
      <w:webHidden w:val="0"/>
      <w:color w:val="323232"/>
      <w:sz w:val="18"/>
      <w:szCs w:val="18"/>
      <w:specVanish w:val="0"/>
    </w:rPr>
  </w:style>
  <w:style w:type="character" w:customStyle="1" w:styleId="bg3">
    <w:name w:val="bg3"/>
    <w:basedOn w:val="a3"/>
    <w:rsid w:val="005027A5"/>
    <w:rPr>
      <w:vanish w:val="0"/>
      <w:webHidden w:val="0"/>
      <w:color w:val="FFFFFF"/>
      <w:specVanish w:val="0"/>
    </w:rPr>
  </w:style>
  <w:style w:type="character" w:customStyle="1" w:styleId="bg4">
    <w:name w:val="bg4"/>
    <w:basedOn w:val="a3"/>
    <w:rsid w:val="005027A5"/>
    <w:rPr>
      <w:vanish w:val="0"/>
      <w:webHidden w:val="0"/>
      <w:color w:val="FFFFFF"/>
      <w:specVanish w:val="0"/>
    </w:rPr>
  </w:style>
  <w:style w:type="character" w:customStyle="1" w:styleId="level12">
    <w:name w:val="level12"/>
    <w:basedOn w:val="a3"/>
    <w:rsid w:val="005027A5"/>
    <w:rPr>
      <w:vanish w:val="0"/>
      <w:webHidden w:val="0"/>
      <w:specVanish w:val="0"/>
    </w:rPr>
  </w:style>
  <w:style w:type="character" w:customStyle="1" w:styleId="bg5">
    <w:name w:val="bg5"/>
    <w:basedOn w:val="a3"/>
    <w:rsid w:val="005027A5"/>
    <w:rPr>
      <w:b/>
      <w:bCs/>
      <w:vanish w:val="0"/>
      <w:webHidden w:val="0"/>
      <w:color w:val="417CAB"/>
      <w:specVanish w:val="0"/>
    </w:rPr>
  </w:style>
  <w:style w:type="character" w:customStyle="1" w:styleId="title2">
    <w:name w:val="title2"/>
    <w:basedOn w:val="a3"/>
    <w:rsid w:val="005027A5"/>
    <w:rPr>
      <w:vanish w:val="0"/>
      <w:webHidden w:val="0"/>
      <w:sz w:val="18"/>
      <w:szCs w:val="18"/>
      <w:specVanish w:val="0"/>
    </w:rPr>
  </w:style>
  <w:style w:type="character" w:customStyle="1" w:styleId="subtitle2">
    <w:name w:val="subtitle2"/>
    <w:basedOn w:val="a3"/>
    <w:rsid w:val="005027A5"/>
    <w:rPr>
      <w:b w:val="0"/>
      <w:bCs w:val="0"/>
      <w:vanish w:val="0"/>
      <w:webHidden w:val="0"/>
      <w:sz w:val="14"/>
      <w:szCs w:val="14"/>
      <w:specVanish w:val="0"/>
    </w:rPr>
  </w:style>
  <w:style w:type="character" w:customStyle="1" w:styleId="subtitle3">
    <w:name w:val="subtitle3"/>
    <w:basedOn w:val="a3"/>
    <w:rsid w:val="005027A5"/>
    <w:rPr>
      <w:b w:val="0"/>
      <w:bCs w:val="0"/>
      <w:vanish w:val="0"/>
      <w:webHidden w:val="0"/>
      <w:sz w:val="14"/>
      <w:szCs w:val="14"/>
      <w:specVanish w:val="0"/>
    </w:rPr>
  </w:style>
  <w:style w:type="paragraph" w:customStyle="1" w:styleId="dropdown-t11">
    <w:name w:val="dropdown-t11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dropdown-t21">
    <w:name w:val="dropdown-t21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dropdown-t31">
    <w:name w:val="dropdown-t31"/>
    <w:basedOn w:val="a1"/>
    <w:rsid w:val="005027A5"/>
    <w:pPr>
      <w:widowControl/>
      <w:pBdr>
        <w:bottom w:val="single" w:sz="6" w:space="0" w:color="FFFFFF"/>
      </w:pBdr>
      <w:shd w:val="clear" w:color="auto" w:fill="5495C9"/>
      <w:snapToGrid/>
      <w:spacing w:before="150" w:after="225"/>
      <w:jc w:val="left"/>
    </w:pPr>
    <w:rPr>
      <w:sz w:val="24"/>
      <w:szCs w:val="24"/>
    </w:rPr>
  </w:style>
  <w:style w:type="paragraph" w:customStyle="1" w:styleId="dropdown-11">
    <w:name w:val="dropdown-11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dropdown-21">
    <w:name w:val="dropdown-21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dropdown-31">
    <w:name w:val="dropdown-31"/>
    <w:basedOn w:val="a1"/>
    <w:rsid w:val="005027A5"/>
    <w:pPr>
      <w:widowControl/>
      <w:shd w:val="clear" w:color="auto" w:fill="F9F9F9"/>
      <w:snapToGrid/>
      <w:spacing w:before="150" w:after="225"/>
      <w:jc w:val="left"/>
    </w:pPr>
    <w:rPr>
      <w:sz w:val="24"/>
      <w:szCs w:val="24"/>
    </w:rPr>
  </w:style>
  <w:style w:type="paragraph" w:customStyle="1" w:styleId="dropdown-b11">
    <w:name w:val="dropdown-b11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dropdown-b21">
    <w:name w:val="dropdown-b21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dropdown-b31">
    <w:name w:val="dropdown-b31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character" w:customStyle="1" w:styleId="bg6">
    <w:name w:val="bg6"/>
    <w:basedOn w:val="a3"/>
    <w:rsid w:val="005027A5"/>
    <w:rPr>
      <w:vanish w:val="0"/>
      <w:webHidden w:val="0"/>
      <w:color w:val="323232"/>
      <w:sz w:val="18"/>
      <w:szCs w:val="18"/>
      <w:specVanish w:val="0"/>
    </w:rPr>
  </w:style>
  <w:style w:type="character" w:customStyle="1" w:styleId="bg7">
    <w:name w:val="bg7"/>
    <w:basedOn w:val="a3"/>
    <w:rsid w:val="005027A5"/>
    <w:rPr>
      <w:vanish w:val="0"/>
      <w:webHidden w:val="0"/>
      <w:color w:val="323232"/>
      <w:sz w:val="18"/>
      <w:szCs w:val="18"/>
      <w:specVanish w:val="0"/>
    </w:rPr>
  </w:style>
  <w:style w:type="character" w:customStyle="1" w:styleId="bg8">
    <w:name w:val="bg8"/>
    <w:basedOn w:val="a3"/>
    <w:rsid w:val="005027A5"/>
    <w:rPr>
      <w:vanish w:val="0"/>
      <w:webHidden w:val="0"/>
      <w:color w:val="9D1C1F"/>
      <w:sz w:val="18"/>
      <w:szCs w:val="18"/>
      <w:specVanish w:val="0"/>
    </w:rPr>
  </w:style>
  <w:style w:type="character" w:customStyle="1" w:styleId="bg9">
    <w:name w:val="bg9"/>
    <w:basedOn w:val="a3"/>
    <w:rsid w:val="005027A5"/>
    <w:rPr>
      <w:b/>
      <w:bCs/>
      <w:vanish w:val="0"/>
      <w:webHidden w:val="0"/>
      <w:specVanish w:val="0"/>
    </w:rPr>
  </w:style>
  <w:style w:type="character" w:customStyle="1" w:styleId="subtitle4">
    <w:name w:val="subtitle4"/>
    <w:basedOn w:val="a3"/>
    <w:rsid w:val="005027A5"/>
    <w:rPr>
      <w:b w:val="0"/>
      <w:bCs w:val="0"/>
      <w:caps w:val="0"/>
      <w:vanish w:val="0"/>
      <w:webHidden w:val="0"/>
      <w:sz w:val="15"/>
      <w:szCs w:val="15"/>
      <w:specVanish w:val="0"/>
    </w:rPr>
  </w:style>
  <w:style w:type="character" w:customStyle="1" w:styleId="subtitle5">
    <w:name w:val="subtitle5"/>
    <w:basedOn w:val="a3"/>
    <w:rsid w:val="005027A5"/>
    <w:rPr>
      <w:b w:val="0"/>
      <w:bCs w:val="0"/>
      <w:caps w:val="0"/>
      <w:vanish w:val="0"/>
      <w:webHidden w:val="0"/>
      <w:sz w:val="15"/>
      <w:szCs w:val="15"/>
      <w:specVanish w:val="0"/>
    </w:rPr>
  </w:style>
  <w:style w:type="character" w:customStyle="1" w:styleId="icon2">
    <w:name w:val="icon2"/>
    <w:basedOn w:val="a3"/>
    <w:rsid w:val="005027A5"/>
    <w:rPr>
      <w:vanish w:val="0"/>
      <w:webHidden w:val="0"/>
      <w:specVanish w:val="0"/>
    </w:rPr>
  </w:style>
  <w:style w:type="character" w:customStyle="1" w:styleId="icon3">
    <w:name w:val="icon3"/>
    <w:basedOn w:val="a3"/>
    <w:rsid w:val="005027A5"/>
    <w:rPr>
      <w:vanish w:val="0"/>
      <w:webHidden w:val="0"/>
      <w:specVanish w:val="0"/>
    </w:rPr>
  </w:style>
  <w:style w:type="character" w:customStyle="1" w:styleId="title3">
    <w:name w:val="title3"/>
    <w:basedOn w:val="a3"/>
    <w:rsid w:val="005027A5"/>
    <w:rPr>
      <w:vanish w:val="0"/>
      <w:webHidden w:val="0"/>
      <w:specVanish w:val="0"/>
    </w:rPr>
  </w:style>
  <w:style w:type="character" w:customStyle="1" w:styleId="title4">
    <w:name w:val="title4"/>
    <w:basedOn w:val="a3"/>
    <w:rsid w:val="005027A5"/>
    <w:rPr>
      <w:vanish w:val="0"/>
      <w:webHidden w:val="0"/>
      <w:specVanish w:val="0"/>
    </w:rPr>
  </w:style>
  <w:style w:type="character" w:customStyle="1" w:styleId="subtitle6">
    <w:name w:val="subtitle6"/>
    <w:basedOn w:val="a3"/>
    <w:rsid w:val="005027A5"/>
    <w:rPr>
      <w:b w:val="0"/>
      <w:bCs w:val="0"/>
      <w:caps w:val="0"/>
      <w:vanish w:val="0"/>
      <w:webHidden w:val="0"/>
      <w:sz w:val="15"/>
      <w:szCs w:val="15"/>
      <w:specVanish w:val="0"/>
    </w:rPr>
  </w:style>
  <w:style w:type="character" w:customStyle="1" w:styleId="subtitle7">
    <w:name w:val="subtitle7"/>
    <w:basedOn w:val="a3"/>
    <w:rsid w:val="005027A5"/>
    <w:rPr>
      <w:b w:val="0"/>
      <w:bCs w:val="0"/>
      <w:caps w:val="0"/>
      <w:vanish w:val="0"/>
      <w:webHidden w:val="0"/>
      <w:sz w:val="15"/>
      <w:szCs w:val="15"/>
      <w:specVanish w:val="0"/>
    </w:rPr>
  </w:style>
  <w:style w:type="paragraph" w:customStyle="1" w:styleId="sub1">
    <w:name w:val="sub1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character" w:customStyle="1" w:styleId="bg10">
    <w:name w:val="bg10"/>
    <w:basedOn w:val="a3"/>
    <w:rsid w:val="005027A5"/>
    <w:rPr>
      <w:vanish w:val="0"/>
      <w:webHidden w:val="0"/>
      <w:color w:val="323232"/>
      <w:sz w:val="17"/>
      <w:szCs w:val="17"/>
      <w:specVanish w:val="0"/>
    </w:rPr>
  </w:style>
  <w:style w:type="character" w:customStyle="1" w:styleId="bg11">
    <w:name w:val="bg11"/>
    <w:basedOn w:val="a3"/>
    <w:rsid w:val="005027A5"/>
    <w:rPr>
      <w:vanish w:val="0"/>
      <w:webHidden w:val="0"/>
      <w:color w:val="323232"/>
      <w:sz w:val="17"/>
      <w:szCs w:val="17"/>
      <w:specVanish w:val="0"/>
    </w:rPr>
  </w:style>
  <w:style w:type="character" w:customStyle="1" w:styleId="bg12">
    <w:name w:val="bg12"/>
    <w:basedOn w:val="a3"/>
    <w:rsid w:val="005027A5"/>
    <w:rPr>
      <w:vanish w:val="0"/>
      <w:webHidden w:val="0"/>
      <w:color w:val="9D1C1F"/>
      <w:sz w:val="17"/>
      <w:szCs w:val="17"/>
      <w:specVanish w:val="0"/>
    </w:rPr>
  </w:style>
  <w:style w:type="character" w:customStyle="1" w:styleId="icon4">
    <w:name w:val="icon4"/>
    <w:basedOn w:val="a3"/>
    <w:rsid w:val="005027A5"/>
    <w:rPr>
      <w:vanish w:val="0"/>
      <w:webHidden w:val="0"/>
      <w:specVanish w:val="0"/>
    </w:rPr>
  </w:style>
  <w:style w:type="character" w:customStyle="1" w:styleId="subtitle8">
    <w:name w:val="subtitle8"/>
    <w:basedOn w:val="a3"/>
    <w:rsid w:val="005027A5"/>
    <w:rPr>
      <w:vanish/>
      <w:webHidden w:val="0"/>
      <w:specVanish w:val="0"/>
    </w:rPr>
  </w:style>
  <w:style w:type="character" w:customStyle="1" w:styleId="bg13">
    <w:name w:val="bg13"/>
    <w:basedOn w:val="a3"/>
    <w:rsid w:val="005027A5"/>
    <w:rPr>
      <w:color w:val="323232"/>
    </w:rPr>
  </w:style>
  <w:style w:type="character" w:customStyle="1" w:styleId="bg14">
    <w:name w:val="bg14"/>
    <w:basedOn w:val="a3"/>
    <w:rsid w:val="005027A5"/>
    <w:rPr>
      <w:b/>
      <w:bCs/>
      <w:color w:val="323232"/>
    </w:rPr>
  </w:style>
  <w:style w:type="character" w:customStyle="1" w:styleId="bg15">
    <w:name w:val="bg15"/>
    <w:basedOn w:val="a3"/>
    <w:rsid w:val="005027A5"/>
    <w:rPr>
      <w:color w:val="9D1C1F"/>
    </w:rPr>
  </w:style>
  <w:style w:type="character" w:customStyle="1" w:styleId="bg16">
    <w:name w:val="bg16"/>
    <w:basedOn w:val="a3"/>
    <w:rsid w:val="005027A5"/>
    <w:rPr>
      <w:color w:val="9D1C1F"/>
    </w:rPr>
  </w:style>
  <w:style w:type="character" w:customStyle="1" w:styleId="level13">
    <w:name w:val="level13"/>
    <w:basedOn w:val="a3"/>
    <w:rsid w:val="005027A5"/>
  </w:style>
  <w:style w:type="character" w:customStyle="1" w:styleId="bg17">
    <w:name w:val="bg17"/>
    <w:basedOn w:val="a3"/>
    <w:rsid w:val="005027A5"/>
    <w:rPr>
      <w:color w:val="323232"/>
    </w:rPr>
  </w:style>
  <w:style w:type="character" w:customStyle="1" w:styleId="bg18">
    <w:name w:val="bg18"/>
    <w:basedOn w:val="a3"/>
    <w:rsid w:val="005027A5"/>
    <w:rPr>
      <w:color w:val="323232"/>
    </w:rPr>
  </w:style>
  <w:style w:type="character" w:customStyle="1" w:styleId="bg19">
    <w:name w:val="bg19"/>
    <w:basedOn w:val="a3"/>
    <w:rsid w:val="005027A5"/>
    <w:rPr>
      <w:color w:val="323232"/>
      <w:sz w:val="17"/>
      <w:szCs w:val="17"/>
    </w:rPr>
  </w:style>
  <w:style w:type="character" w:customStyle="1" w:styleId="bg20">
    <w:name w:val="bg20"/>
    <w:basedOn w:val="a3"/>
    <w:rsid w:val="005027A5"/>
    <w:rPr>
      <w:color w:val="323232"/>
      <w:sz w:val="17"/>
      <w:szCs w:val="17"/>
    </w:rPr>
  </w:style>
  <w:style w:type="character" w:customStyle="1" w:styleId="bg21">
    <w:name w:val="bg21"/>
    <w:basedOn w:val="a3"/>
    <w:rsid w:val="005027A5"/>
    <w:rPr>
      <w:color w:val="323232"/>
      <w:sz w:val="17"/>
      <w:szCs w:val="17"/>
    </w:rPr>
  </w:style>
  <w:style w:type="character" w:customStyle="1" w:styleId="bg22">
    <w:name w:val="bg22"/>
    <w:basedOn w:val="a3"/>
    <w:rsid w:val="005027A5"/>
    <w:rPr>
      <w:color w:val="323232"/>
    </w:rPr>
  </w:style>
  <w:style w:type="character" w:customStyle="1" w:styleId="bg23">
    <w:name w:val="bg23"/>
    <w:basedOn w:val="a3"/>
    <w:rsid w:val="005027A5"/>
    <w:rPr>
      <w:color w:val="323232"/>
    </w:rPr>
  </w:style>
  <w:style w:type="character" w:customStyle="1" w:styleId="bg24">
    <w:name w:val="bg24"/>
    <w:basedOn w:val="a3"/>
    <w:rsid w:val="005027A5"/>
    <w:rPr>
      <w:color w:val="323232"/>
    </w:rPr>
  </w:style>
  <w:style w:type="character" w:customStyle="1" w:styleId="bg25">
    <w:name w:val="bg25"/>
    <w:basedOn w:val="a3"/>
    <w:rsid w:val="005027A5"/>
    <w:rPr>
      <w:color w:val="323232"/>
    </w:rPr>
  </w:style>
  <w:style w:type="character" w:customStyle="1" w:styleId="header-21">
    <w:name w:val="header-21"/>
    <w:basedOn w:val="a3"/>
    <w:rsid w:val="005027A5"/>
    <w:rPr>
      <w:vanish w:val="0"/>
      <w:webHidden w:val="0"/>
      <w:specVanish w:val="0"/>
    </w:rPr>
  </w:style>
  <w:style w:type="character" w:customStyle="1" w:styleId="header-31">
    <w:name w:val="header-31"/>
    <w:basedOn w:val="a3"/>
    <w:rsid w:val="005027A5"/>
    <w:rPr>
      <w:vanish w:val="0"/>
      <w:webHidden w:val="0"/>
      <w:specVanish w:val="0"/>
    </w:rPr>
  </w:style>
  <w:style w:type="character" w:customStyle="1" w:styleId="title5">
    <w:name w:val="title5"/>
    <w:basedOn w:val="a3"/>
    <w:rsid w:val="005027A5"/>
    <w:rPr>
      <w:vanish w:val="0"/>
      <w:webHidden w:val="0"/>
      <w:sz w:val="24"/>
      <w:szCs w:val="24"/>
      <w:specVanish w:val="0"/>
    </w:rPr>
  </w:style>
  <w:style w:type="character" w:customStyle="1" w:styleId="subtitle9">
    <w:name w:val="subtitle9"/>
    <w:basedOn w:val="a3"/>
    <w:rsid w:val="005027A5"/>
    <w:rPr>
      <w:b w:val="0"/>
      <w:bCs w:val="0"/>
      <w:vanish w:val="0"/>
      <w:webHidden w:val="0"/>
      <w:spacing w:val="0"/>
      <w:sz w:val="14"/>
      <w:szCs w:val="14"/>
      <w:specVanish w:val="0"/>
    </w:rPr>
  </w:style>
  <w:style w:type="paragraph" w:customStyle="1" w:styleId="module1">
    <w:name w:val="module1"/>
    <w:basedOn w:val="a1"/>
    <w:rsid w:val="005027A5"/>
    <w:pPr>
      <w:widowControl/>
      <w:snapToGrid/>
      <w:jc w:val="left"/>
    </w:pPr>
    <w:rPr>
      <w:sz w:val="24"/>
      <w:szCs w:val="24"/>
    </w:rPr>
  </w:style>
  <w:style w:type="paragraph" w:customStyle="1" w:styleId="module2">
    <w:name w:val="module2"/>
    <w:basedOn w:val="a1"/>
    <w:rsid w:val="005027A5"/>
    <w:pPr>
      <w:widowControl/>
      <w:snapToGrid/>
      <w:spacing w:before="150"/>
      <w:jc w:val="left"/>
    </w:pPr>
    <w:rPr>
      <w:sz w:val="24"/>
      <w:szCs w:val="24"/>
    </w:rPr>
  </w:style>
  <w:style w:type="paragraph" w:customStyle="1" w:styleId="module3">
    <w:name w:val="module3"/>
    <w:basedOn w:val="a1"/>
    <w:rsid w:val="005027A5"/>
    <w:pPr>
      <w:widowControl/>
      <w:snapToGrid/>
      <w:spacing w:before="150"/>
      <w:jc w:val="left"/>
    </w:pPr>
    <w:rPr>
      <w:sz w:val="24"/>
      <w:szCs w:val="24"/>
    </w:rPr>
  </w:style>
  <w:style w:type="paragraph" w:customStyle="1" w:styleId="module4">
    <w:name w:val="module4"/>
    <w:basedOn w:val="a1"/>
    <w:rsid w:val="005027A5"/>
    <w:pPr>
      <w:widowControl/>
      <w:snapToGrid/>
      <w:spacing w:before="150"/>
      <w:jc w:val="left"/>
    </w:pPr>
    <w:rPr>
      <w:sz w:val="24"/>
      <w:szCs w:val="24"/>
    </w:rPr>
  </w:style>
  <w:style w:type="paragraph" w:customStyle="1" w:styleId="module5">
    <w:name w:val="module5"/>
    <w:basedOn w:val="a1"/>
    <w:rsid w:val="005027A5"/>
    <w:pPr>
      <w:widowControl/>
      <w:snapToGrid/>
      <w:spacing w:before="150"/>
      <w:jc w:val="left"/>
    </w:pPr>
    <w:rPr>
      <w:sz w:val="24"/>
      <w:szCs w:val="24"/>
    </w:rPr>
  </w:style>
  <w:style w:type="paragraph" w:customStyle="1" w:styleId="module6">
    <w:name w:val="module6"/>
    <w:basedOn w:val="a1"/>
    <w:rsid w:val="005027A5"/>
    <w:pPr>
      <w:widowControl/>
      <w:snapToGrid/>
      <w:jc w:val="left"/>
    </w:pPr>
    <w:rPr>
      <w:sz w:val="24"/>
      <w:szCs w:val="24"/>
    </w:rPr>
  </w:style>
  <w:style w:type="paragraph" w:customStyle="1" w:styleId="module7">
    <w:name w:val="module7"/>
    <w:basedOn w:val="a1"/>
    <w:rsid w:val="005027A5"/>
    <w:pPr>
      <w:widowControl/>
      <w:snapToGrid/>
      <w:jc w:val="left"/>
    </w:pPr>
    <w:rPr>
      <w:sz w:val="24"/>
      <w:szCs w:val="24"/>
    </w:rPr>
  </w:style>
  <w:style w:type="paragraph" w:customStyle="1" w:styleId="module8">
    <w:name w:val="module8"/>
    <w:basedOn w:val="a1"/>
    <w:rsid w:val="005027A5"/>
    <w:pPr>
      <w:widowControl/>
      <w:snapToGrid/>
      <w:spacing w:before="150" w:after="225"/>
      <w:ind w:right="225"/>
      <w:jc w:val="left"/>
    </w:pPr>
    <w:rPr>
      <w:sz w:val="24"/>
      <w:szCs w:val="24"/>
    </w:rPr>
  </w:style>
  <w:style w:type="paragraph" w:customStyle="1" w:styleId="module9">
    <w:name w:val="module9"/>
    <w:basedOn w:val="a1"/>
    <w:rsid w:val="005027A5"/>
    <w:pPr>
      <w:widowControl/>
      <w:snapToGrid/>
      <w:spacing w:before="150" w:after="225"/>
      <w:ind w:right="225"/>
      <w:jc w:val="left"/>
    </w:pPr>
    <w:rPr>
      <w:sz w:val="24"/>
      <w:szCs w:val="24"/>
    </w:rPr>
  </w:style>
  <w:style w:type="paragraph" w:customStyle="1" w:styleId="module10">
    <w:name w:val="module10"/>
    <w:basedOn w:val="a1"/>
    <w:rsid w:val="005027A5"/>
    <w:pPr>
      <w:widowControl/>
      <w:snapToGrid/>
      <w:spacing w:before="150" w:after="225"/>
      <w:ind w:left="225"/>
      <w:jc w:val="left"/>
    </w:pPr>
    <w:rPr>
      <w:sz w:val="24"/>
      <w:szCs w:val="24"/>
    </w:rPr>
  </w:style>
  <w:style w:type="paragraph" w:customStyle="1" w:styleId="module11">
    <w:name w:val="module11"/>
    <w:basedOn w:val="a1"/>
    <w:rsid w:val="005027A5"/>
    <w:pPr>
      <w:widowControl/>
      <w:snapToGrid/>
      <w:spacing w:before="150" w:after="225"/>
      <w:ind w:left="225"/>
      <w:jc w:val="left"/>
    </w:pPr>
    <w:rPr>
      <w:sz w:val="24"/>
      <w:szCs w:val="24"/>
    </w:rPr>
  </w:style>
  <w:style w:type="character" w:customStyle="1" w:styleId="icon5">
    <w:name w:val="icon5"/>
    <w:basedOn w:val="a3"/>
    <w:rsid w:val="005027A5"/>
    <w:rPr>
      <w:vanish w:val="0"/>
      <w:webHidden w:val="0"/>
      <w:specVanish w:val="0"/>
    </w:rPr>
  </w:style>
  <w:style w:type="paragraph" w:customStyle="1" w:styleId="module12">
    <w:name w:val="module12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dropdown1">
    <w:name w:val="dropdown1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character" w:customStyle="1" w:styleId="header-32">
    <w:name w:val="header-32"/>
    <w:basedOn w:val="a3"/>
    <w:rsid w:val="005027A5"/>
    <w:rPr>
      <w:color w:val="000000"/>
      <w:sz w:val="21"/>
      <w:szCs w:val="21"/>
    </w:rPr>
  </w:style>
  <w:style w:type="character" w:customStyle="1" w:styleId="title6">
    <w:name w:val="title6"/>
    <w:basedOn w:val="a3"/>
    <w:rsid w:val="005027A5"/>
    <w:rPr>
      <w:sz w:val="23"/>
      <w:szCs w:val="23"/>
    </w:rPr>
  </w:style>
  <w:style w:type="character" w:customStyle="1" w:styleId="subtitle10">
    <w:name w:val="subtitle10"/>
    <w:basedOn w:val="a3"/>
    <w:rsid w:val="005027A5"/>
  </w:style>
  <w:style w:type="character" w:customStyle="1" w:styleId="header-33">
    <w:name w:val="header-33"/>
    <w:basedOn w:val="a3"/>
    <w:rsid w:val="005027A5"/>
  </w:style>
  <w:style w:type="character" w:customStyle="1" w:styleId="header-34">
    <w:name w:val="header-34"/>
    <w:basedOn w:val="a3"/>
    <w:rsid w:val="005027A5"/>
  </w:style>
  <w:style w:type="paragraph" w:customStyle="1" w:styleId="readmore1">
    <w:name w:val="readmore1"/>
    <w:basedOn w:val="a1"/>
    <w:rsid w:val="005027A5"/>
    <w:pPr>
      <w:widowControl/>
      <w:snapToGrid/>
      <w:spacing w:before="150"/>
      <w:jc w:val="left"/>
    </w:pPr>
    <w:rPr>
      <w:sz w:val="24"/>
      <w:szCs w:val="24"/>
    </w:rPr>
  </w:style>
  <w:style w:type="character" w:customStyle="1" w:styleId="number1">
    <w:name w:val="number1"/>
    <w:basedOn w:val="a3"/>
    <w:rsid w:val="005027A5"/>
    <w:rPr>
      <w:i/>
      <w:iCs/>
      <w:color w:val="969696"/>
    </w:rPr>
  </w:style>
  <w:style w:type="paragraph" w:customStyle="1" w:styleId="iteminfo1">
    <w:name w:val="iteminfo1"/>
    <w:basedOn w:val="a1"/>
    <w:rsid w:val="005027A5"/>
    <w:pPr>
      <w:widowControl/>
      <w:snapToGrid/>
      <w:spacing w:after="225"/>
      <w:jc w:val="left"/>
    </w:pPr>
    <w:rPr>
      <w:sz w:val="24"/>
      <w:szCs w:val="24"/>
    </w:rPr>
  </w:style>
  <w:style w:type="paragraph" w:customStyle="1" w:styleId="articleinfo1">
    <w:name w:val="articleinfo1"/>
    <w:basedOn w:val="a1"/>
    <w:rsid w:val="005027A5"/>
    <w:pPr>
      <w:widowControl/>
      <w:snapToGrid/>
      <w:spacing w:after="225" w:line="360" w:lineRule="auto"/>
      <w:jc w:val="left"/>
    </w:pPr>
    <w:rPr>
      <w:caps/>
      <w:spacing w:val="15"/>
      <w:sz w:val="19"/>
      <w:szCs w:val="19"/>
    </w:rPr>
  </w:style>
  <w:style w:type="character" w:customStyle="1" w:styleId="modified1">
    <w:name w:val="modified1"/>
    <w:basedOn w:val="a3"/>
    <w:rsid w:val="005027A5"/>
  </w:style>
  <w:style w:type="character" w:customStyle="1" w:styleId="author1">
    <w:name w:val="author1"/>
    <w:basedOn w:val="a3"/>
    <w:rsid w:val="005027A5"/>
  </w:style>
  <w:style w:type="character" w:customStyle="1" w:styleId="created1">
    <w:name w:val="created1"/>
    <w:basedOn w:val="a3"/>
    <w:rsid w:val="005027A5"/>
  </w:style>
  <w:style w:type="character" w:customStyle="1" w:styleId="url1">
    <w:name w:val="url1"/>
    <w:basedOn w:val="a3"/>
    <w:rsid w:val="005027A5"/>
  </w:style>
  <w:style w:type="paragraph" w:customStyle="1" w:styleId="info2">
    <w:name w:val="info2"/>
    <w:basedOn w:val="a1"/>
    <w:rsid w:val="005027A5"/>
    <w:pPr>
      <w:widowControl/>
      <w:snapToGrid/>
      <w:jc w:val="left"/>
    </w:pPr>
    <w:rPr>
      <w:i/>
      <w:iCs/>
      <w:color w:val="969696"/>
      <w:sz w:val="24"/>
      <w:szCs w:val="24"/>
    </w:rPr>
  </w:style>
  <w:style w:type="character" w:customStyle="1" w:styleId="highlight1">
    <w:name w:val="highlight1"/>
    <w:basedOn w:val="a3"/>
    <w:rsid w:val="005027A5"/>
    <w:rPr>
      <w:color w:val="323232"/>
      <w:shd w:val="clear" w:color="auto" w:fill="FFFFFF"/>
    </w:rPr>
  </w:style>
  <w:style w:type="character" w:customStyle="1" w:styleId="label-left1">
    <w:name w:val="label-left1"/>
    <w:basedOn w:val="a3"/>
    <w:rsid w:val="005027A5"/>
    <w:rPr>
      <w:vanish w:val="0"/>
      <w:webHidden w:val="0"/>
      <w:specVanish w:val="0"/>
    </w:rPr>
  </w:style>
  <w:style w:type="paragraph" w:customStyle="1" w:styleId="image1">
    <w:name w:val="image1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readmore2">
    <w:name w:val="readmore2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pagebreak1">
    <w:name w:val="pagebreak1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left1">
    <w:name w:val="left1"/>
    <w:basedOn w:val="a1"/>
    <w:rsid w:val="005027A5"/>
    <w:pPr>
      <w:widowControl/>
      <w:snapToGrid/>
      <w:spacing w:before="150" w:after="225"/>
      <w:ind w:right="240"/>
      <w:jc w:val="left"/>
    </w:pPr>
    <w:rPr>
      <w:sz w:val="24"/>
      <w:szCs w:val="24"/>
    </w:rPr>
  </w:style>
  <w:style w:type="paragraph" w:customStyle="1" w:styleId="right1">
    <w:name w:val="right1"/>
    <w:basedOn w:val="a1"/>
    <w:rsid w:val="005027A5"/>
    <w:pPr>
      <w:widowControl/>
      <w:snapToGrid/>
      <w:spacing w:before="150" w:after="225"/>
      <w:ind w:left="240"/>
      <w:jc w:val="left"/>
    </w:pPr>
    <w:rPr>
      <w:sz w:val="24"/>
      <w:szCs w:val="24"/>
    </w:rPr>
  </w:style>
  <w:style w:type="character" w:customStyle="1" w:styleId="search-more1">
    <w:name w:val="search-more1"/>
    <w:basedOn w:val="a3"/>
    <w:rsid w:val="005027A5"/>
  </w:style>
  <w:style w:type="character" w:customStyle="1" w:styleId="login1">
    <w:name w:val="login1"/>
    <w:basedOn w:val="a3"/>
    <w:rsid w:val="005027A5"/>
  </w:style>
  <w:style w:type="character" w:customStyle="1" w:styleId="login-button-text1">
    <w:name w:val="login-button-text1"/>
    <w:basedOn w:val="a3"/>
    <w:rsid w:val="005027A5"/>
  </w:style>
  <w:style w:type="character" w:customStyle="1" w:styleId="login-button-icon1">
    <w:name w:val="login-button-icon1"/>
    <w:basedOn w:val="a3"/>
    <w:rsid w:val="005027A5"/>
  </w:style>
  <w:style w:type="character" w:customStyle="1" w:styleId="lostpassword1">
    <w:name w:val="lostpassword1"/>
    <w:basedOn w:val="a3"/>
    <w:rsid w:val="005027A5"/>
  </w:style>
  <w:style w:type="character" w:customStyle="1" w:styleId="lostusername1">
    <w:name w:val="lostusername1"/>
    <w:basedOn w:val="a3"/>
    <w:rsid w:val="005027A5"/>
  </w:style>
  <w:style w:type="character" w:customStyle="1" w:styleId="registration1">
    <w:name w:val="registration1"/>
    <w:basedOn w:val="a3"/>
    <w:rsid w:val="005027A5"/>
  </w:style>
  <w:style w:type="character" w:customStyle="1" w:styleId="logout1">
    <w:name w:val="logout1"/>
    <w:basedOn w:val="a3"/>
    <w:rsid w:val="005027A5"/>
  </w:style>
  <w:style w:type="character" w:customStyle="1" w:styleId="logout-button-text1">
    <w:name w:val="logout-button-text1"/>
    <w:basedOn w:val="a3"/>
    <w:rsid w:val="005027A5"/>
  </w:style>
  <w:style w:type="character" w:customStyle="1" w:styleId="logout-button-icon1">
    <w:name w:val="logout-button-icon1"/>
    <w:basedOn w:val="a3"/>
    <w:rsid w:val="005027A5"/>
  </w:style>
  <w:style w:type="character" w:customStyle="1" w:styleId="login2">
    <w:name w:val="login2"/>
    <w:basedOn w:val="a3"/>
    <w:rsid w:val="005027A5"/>
  </w:style>
  <w:style w:type="character" w:customStyle="1" w:styleId="login-button1">
    <w:name w:val="login-button1"/>
    <w:basedOn w:val="a3"/>
    <w:rsid w:val="005027A5"/>
  </w:style>
  <w:style w:type="character" w:customStyle="1" w:styleId="lostpassword2">
    <w:name w:val="lostpassword2"/>
    <w:basedOn w:val="a3"/>
    <w:rsid w:val="005027A5"/>
  </w:style>
  <w:style w:type="character" w:customStyle="1" w:styleId="lostusername2">
    <w:name w:val="lostusername2"/>
    <w:basedOn w:val="a3"/>
    <w:rsid w:val="005027A5"/>
  </w:style>
  <w:style w:type="character" w:customStyle="1" w:styleId="registration2">
    <w:name w:val="registration2"/>
    <w:basedOn w:val="a3"/>
    <w:rsid w:val="005027A5"/>
  </w:style>
  <w:style w:type="character" w:customStyle="1" w:styleId="logout2">
    <w:name w:val="logout2"/>
    <w:basedOn w:val="a3"/>
    <w:rsid w:val="005027A5"/>
  </w:style>
  <w:style w:type="character" w:customStyle="1" w:styleId="logout-button1">
    <w:name w:val="logout-button1"/>
    <w:basedOn w:val="a3"/>
    <w:rsid w:val="005027A5"/>
  </w:style>
  <w:style w:type="paragraph" w:customStyle="1" w:styleId="dropdown2">
    <w:name w:val="dropdown2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columns21">
    <w:name w:val="columns21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columns31">
    <w:name w:val="columns31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columns41">
    <w:name w:val="columns41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character" w:customStyle="1" w:styleId="color">
    <w:name w:val="color"/>
    <w:basedOn w:val="a3"/>
    <w:rsid w:val="005027A5"/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5027A5"/>
    <w:pPr>
      <w:widowControl/>
      <w:pBdr>
        <w:bottom w:val="single" w:sz="6" w:space="1" w:color="auto"/>
      </w:pBdr>
      <w:snapToGrid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3"/>
    <w:link w:val="z-"/>
    <w:uiPriority w:val="99"/>
    <w:semiHidden/>
    <w:rsid w:val="005027A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5027A5"/>
    <w:pPr>
      <w:widowControl/>
      <w:pBdr>
        <w:top w:val="single" w:sz="6" w:space="1" w:color="auto"/>
      </w:pBdr>
      <w:snapToGrid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3"/>
    <w:link w:val="z-1"/>
    <w:uiPriority w:val="99"/>
    <w:semiHidden/>
    <w:rsid w:val="005027A5"/>
    <w:rPr>
      <w:rFonts w:ascii="Arial" w:eastAsia="Times New Roman" w:hAnsi="Arial" w:cs="Arial"/>
      <w:vanish/>
      <w:sz w:val="16"/>
      <w:szCs w:val="16"/>
      <w:lang w:eastAsia="ru-RU"/>
    </w:rPr>
  </w:style>
  <w:style w:type="table" w:styleId="aff6">
    <w:name w:val="Table Grid"/>
    <w:basedOn w:val="a4"/>
    <w:uiPriority w:val="59"/>
    <w:rsid w:val="00502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5027A5"/>
  </w:style>
  <w:style w:type="character" w:customStyle="1" w:styleId="Bodytext8">
    <w:name w:val="Body text (8)_"/>
    <w:link w:val="Bodytext80"/>
    <w:rsid w:val="005027A5"/>
    <w:rPr>
      <w:shd w:val="clear" w:color="auto" w:fill="FFFFFF"/>
    </w:rPr>
  </w:style>
  <w:style w:type="paragraph" w:customStyle="1" w:styleId="Bodytext80">
    <w:name w:val="Body text (8)"/>
    <w:basedOn w:val="a1"/>
    <w:link w:val="Bodytext8"/>
    <w:rsid w:val="005027A5"/>
    <w:pPr>
      <w:widowControl/>
      <w:shd w:val="clear" w:color="auto" w:fill="FFFFFF"/>
      <w:snapToGrid/>
      <w:spacing w:line="0" w:lineRule="atLeast"/>
      <w:ind w:hanging="2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f7">
    <w:name w:val="Нормальный (таблица)"/>
    <w:basedOn w:val="a1"/>
    <w:next w:val="a1"/>
    <w:rsid w:val="005027A5"/>
    <w:pPr>
      <w:autoSpaceDE w:val="0"/>
      <w:autoSpaceDN w:val="0"/>
      <w:adjustRightInd w:val="0"/>
      <w:snapToGrid/>
    </w:pPr>
    <w:rPr>
      <w:rFonts w:ascii="Arial" w:hAnsi="Arial" w:cs="Arial"/>
      <w:sz w:val="24"/>
      <w:szCs w:val="24"/>
    </w:rPr>
  </w:style>
  <w:style w:type="paragraph" w:customStyle="1" w:styleId="aff8">
    <w:name w:val="Прижатый влево"/>
    <w:basedOn w:val="a1"/>
    <w:next w:val="a1"/>
    <w:rsid w:val="005027A5"/>
    <w:pPr>
      <w:autoSpaceDE w:val="0"/>
      <w:autoSpaceDN w:val="0"/>
      <w:adjustRightInd w:val="0"/>
      <w:snapToGrid/>
      <w:jc w:val="left"/>
    </w:pPr>
    <w:rPr>
      <w:rFonts w:ascii="Arial" w:hAnsi="Arial" w:cs="Arial"/>
      <w:sz w:val="24"/>
      <w:szCs w:val="24"/>
    </w:rPr>
  </w:style>
  <w:style w:type="numbering" w:customStyle="1" w:styleId="111">
    <w:name w:val="Нет списка111"/>
    <w:next w:val="a5"/>
    <w:uiPriority w:val="99"/>
    <w:semiHidden/>
    <w:unhideWhenUsed/>
    <w:rsid w:val="005027A5"/>
  </w:style>
  <w:style w:type="numbering" w:customStyle="1" w:styleId="1111">
    <w:name w:val="Нет списка1111"/>
    <w:next w:val="a5"/>
    <w:uiPriority w:val="99"/>
    <w:semiHidden/>
    <w:unhideWhenUsed/>
    <w:rsid w:val="005027A5"/>
  </w:style>
  <w:style w:type="paragraph" w:customStyle="1" w:styleId="11">
    <w:name w:val="заголовок пз 1 Знак"/>
    <w:basedOn w:val="af4"/>
    <w:autoRedefine/>
    <w:rsid w:val="0082247C"/>
    <w:pPr>
      <w:widowControl/>
      <w:numPr>
        <w:numId w:val="17"/>
      </w:numPr>
      <w:snapToGrid/>
      <w:spacing w:after="0" w:line="360" w:lineRule="auto"/>
      <w:outlineLvl w:val="0"/>
    </w:pPr>
    <w:rPr>
      <w:b/>
      <w:snapToGrid w:val="0"/>
      <w:sz w:val="28"/>
      <w:szCs w:val="32"/>
    </w:rPr>
  </w:style>
  <w:style w:type="paragraph" w:styleId="34">
    <w:name w:val="Body Text 3"/>
    <w:basedOn w:val="a1"/>
    <w:link w:val="35"/>
    <w:uiPriority w:val="99"/>
    <w:unhideWhenUsed/>
    <w:rsid w:val="00FA2009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uiPriority w:val="99"/>
    <w:rsid w:val="00FA2009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styleId="111111">
    <w:name w:val="Outline List 2"/>
    <w:basedOn w:val="a5"/>
    <w:unhideWhenUsed/>
    <w:rsid w:val="002E3392"/>
    <w:pPr>
      <w:numPr>
        <w:numId w:val="25"/>
      </w:numPr>
    </w:pPr>
  </w:style>
  <w:style w:type="character" w:styleId="aff9">
    <w:name w:val="page number"/>
    <w:basedOn w:val="a3"/>
    <w:rsid w:val="001E394D"/>
  </w:style>
  <w:style w:type="paragraph" w:styleId="affa">
    <w:name w:val="caption"/>
    <w:basedOn w:val="a1"/>
    <w:next w:val="a1"/>
    <w:qFormat/>
    <w:rsid w:val="001E394D"/>
    <w:pPr>
      <w:widowControl/>
      <w:snapToGrid/>
      <w:spacing w:after="200" w:line="276" w:lineRule="auto"/>
      <w:jc w:val="left"/>
    </w:pPr>
    <w:rPr>
      <w:rFonts w:eastAsia="Calibri"/>
      <w:b/>
      <w:bCs/>
      <w:lang w:eastAsia="en-US"/>
    </w:rPr>
  </w:style>
  <w:style w:type="paragraph" w:customStyle="1" w:styleId="affb">
    <w:name w:val="МОЕ"/>
    <w:basedOn w:val="a1"/>
    <w:rsid w:val="001E394D"/>
    <w:pPr>
      <w:ind w:firstLine="709"/>
    </w:pPr>
    <w:rPr>
      <w:spacing w:val="10"/>
      <w:sz w:val="28"/>
      <w:szCs w:val="28"/>
    </w:rPr>
  </w:style>
  <w:style w:type="paragraph" w:customStyle="1" w:styleId="S2">
    <w:name w:val="S_Обычный в таблице"/>
    <w:basedOn w:val="a1"/>
    <w:rsid w:val="001E394D"/>
    <w:pPr>
      <w:widowControl/>
      <w:snapToGrid/>
      <w:spacing w:line="360" w:lineRule="auto"/>
      <w:jc w:val="center"/>
    </w:pPr>
    <w:rPr>
      <w:sz w:val="24"/>
      <w:szCs w:val="24"/>
    </w:rPr>
  </w:style>
  <w:style w:type="paragraph" w:customStyle="1" w:styleId="TablCenter">
    <w:name w:val="Tabl_Center"/>
    <w:basedOn w:val="a1"/>
    <w:rsid w:val="001E394D"/>
    <w:pPr>
      <w:keepLines/>
      <w:widowControl/>
      <w:snapToGrid/>
      <w:spacing w:before="20" w:after="20" w:line="216" w:lineRule="auto"/>
      <w:jc w:val="center"/>
    </w:pPr>
    <w:rPr>
      <w:sz w:val="22"/>
    </w:rPr>
  </w:style>
  <w:style w:type="paragraph" w:customStyle="1" w:styleId="1f0">
    <w:name w:val="Без интервала1"/>
    <w:rsid w:val="00E922A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c">
    <w:name w:val="Ñòèëü"/>
    <w:rsid w:val="002F6838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2d">
    <w:name w:val="Стиль2"/>
    <w:basedOn w:val="a1"/>
    <w:rsid w:val="00B143FE"/>
    <w:pPr>
      <w:widowControl/>
      <w:snapToGrid/>
      <w:jc w:val="center"/>
    </w:pPr>
    <w:rPr>
      <w:cap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027A5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2"/>
    <w:link w:val="12"/>
    <w:uiPriority w:val="9"/>
    <w:qFormat/>
    <w:rsid w:val="005027A5"/>
    <w:pPr>
      <w:pageBreakBefore/>
      <w:widowControl/>
      <w:numPr>
        <w:numId w:val="1"/>
      </w:numPr>
      <w:tabs>
        <w:tab w:val="clear" w:pos="1418"/>
        <w:tab w:val="left" w:pos="1701"/>
      </w:tabs>
      <w:suppressAutoHyphens/>
      <w:snapToGrid/>
      <w:spacing w:after="240" w:line="252" w:lineRule="auto"/>
      <w:ind w:left="1702" w:right="567"/>
      <w:jc w:val="left"/>
      <w:outlineLvl w:val="0"/>
    </w:pPr>
    <w:rPr>
      <w:rFonts w:eastAsia="SimSun" w:cs="Arial"/>
      <w:b/>
      <w:bCs/>
      <w:caps/>
      <w:sz w:val="28"/>
      <w:szCs w:val="32"/>
    </w:rPr>
  </w:style>
  <w:style w:type="paragraph" w:styleId="2">
    <w:name w:val="heading 2"/>
    <w:basedOn w:val="a1"/>
    <w:next w:val="a2"/>
    <w:link w:val="20"/>
    <w:uiPriority w:val="9"/>
    <w:unhideWhenUsed/>
    <w:qFormat/>
    <w:rsid w:val="005027A5"/>
    <w:pPr>
      <w:keepNext/>
      <w:keepLines/>
      <w:widowControl/>
      <w:numPr>
        <w:ilvl w:val="1"/>
        <w:numId w:val="1"/>
      </w:numPr>
      <w:tabs>
        <w:tab w:val="clear" w:pos="3119"/>
        <w:tab w:val="num" w:pos="1701"/>
      </w:tabs>
      <w:suppressAutoHyphens/>
      <w:snapToGrid/>
      <w:spacing w:before="240" w:line="252" w:lineRule="auto"/>
      <w:ind w:left="1702" w:right="284" w:hanging="851"/>
      <w:jc w:val="left"/>
      <w:outlineLvl w:val="1"/>
    </w:pPr>
    <w:rPr>
      <w:rFonts w:eastAsia="SimSun"/>
      <w:b/>
      <w:bCs/>
      <w:sz w:val="28"/>
      <w:szCs w:val="28"/>
    </w:rPr>
  </w:style>
  <w:style w:type="paragraph" w:styleId="3">
    <w:name w:val="heading 3"/>
    <w:basedOn w:val="a1"/>
    <w:next w:val="a2"/>
    <w:link w:val="30"/>
    <w:uiPriority w:val="9"/>
    <w:unhideWhenUsed/>
    <w:qFormat/>
    <w:rsid w:val="005027A5"/>
    <w:pPr>
      <w:keepNext/>
      <w:keepLines/>
      <w:widowControl/>
      <w:numPr>
        <w:ilvl w:val="2"/>
        <w:numId w:val="1"/>
      </w:numPr>
      <w:tabs>
        <w:tab w:val="clear" w:pos="1287"/>
        <w:tab w:val="left" w:pos="1814"/>
      </w:tabs>
      <w:suppressAutoHyphens/>
      <w:snapToGrid/>
      <w:spacing w:before="120" w:line="252" w:lineRule="auto"/>
      <w:ind w:firstLine="851"/>
      <w:jc w:val="left"/>
      <w:outlineLvl w:val="2"/>
    </w:pPr>
    <w:rPr>
      <w:rFonts w:eastAsia="SimSun"/>
      <w:b/>
      <w:bCs/>
      <w:sz w:val="28"/>
      <w:szCs w:val="26"/>
    </w:rPr>
  </w:style>
  <w:style w:type="paragraph" w:styleId="4">
    <w:name w:val="heading 4"/>
    <w:basedOn w:val="a1"/>
    <w:next w:val="a2"/>
    <w:link w:val="40"/>
    <w:uiPriority w:val="9"/>
    <w:unhideWhenUsed/>
    <w:qFormat/>
    <w:rsid w:val="005027A5"/>
    <w:pPr>
      <w:widowControl/>
      <w:numPr>
        <w:ilvl w:val="3"/>
        <w:numId w:val="1"/>
      </w:numPr>
      <w:tabs>
        <w:tab w:val="clear" w:pos="1647"/>
        <w:tab w:val="left" w:pos="1985"/>
      </w:tabs>
      <w:snapToGrid/>
      <w:spacing w:before="120" w:line="252" w:lineRule="auto"/>
      <w:ind w:firstLine="851"/>
      <w:jc w:val="left"/>
      <w:outlineLvl w:val="3"/>
    </w:pPr>
    <w:rPr>
      <w:rFonts w:eastAsia="SimSun"/>
      <w:sz w:val="28"/>
      <w:szCs w:val="28"/>
    </w:rPr>
  </w:style>
  <w:style w:type="paragraph" w:styleId="5">
    <w:name w:val="heading 5"/>
    <w:basedOn w:val="a1"/>
    <w:next w:val="a1"/>
    <w:link w:val="50"/>
    <w:uiPriority w:val="9"/>
    <w:unhideWhenUsed/>
    <w:qFormat/>
    <w:rsid w:val="005027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link w:val="60"/>
    <w:uiPriority w:val="9"/>
    <w:qFormat/>
    <w:rsid w:val="005027A5"/>
    <w:pPr>
      <w:widowControl/>
      <w:snapToGrid/>
      <w:spacing w:before="150" w:after="150" w:line="210" w:lineRule="atLeast"/>
      <w:jc w:val="left"/>
      <w:outlineLvl w:val="5"/>
    </w:pPr>
    <w:rPr>
      <w:rFonts w:ascii="Arial" w:hAnsi="Arial" w:cs="Arial"/>
      <w:color w:val="323232"/>
      <w:sz w:val="21"/>
      <w:szCs w:val="21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027A5"/>
    <w:pPr>
      <w:keepNext/>
      <w:keepLines/>
      <w:widowControl/>
      <w:snapToGrid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027A5"/>
    <w:pPr>
      <w:keepNext/>
      <w:keepLines/>
      <w:widowControl/>
      <w:snapToGrid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027A5"/>
    <w:pPr>
      <w:keepNext/>
      <w:keepLines/>
      <w:widowControl/>
      <w:snapToGrid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basedOn w:val="a3"/>
    <w:link w:val="1"/>
    <w:uiPriority w:val="9"/>
    <w:rsid w:val="005027A5"/>
    <w:rPr>
      <w:rFonts w:ascii="Times New Roman" w:eastAsia="SimSun" w:hAnsi="Times New Roman" w:cs="Arial"/>
      <w:b/>
      <w:bCs/>
      <w:caps/>
      <w:sz w:val="28"/>
      <w:szCs w:val="32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5027A5"/>
    <w:rPr>
      <w:rFonts w:ascii="Times New Roman" w:eastAsia="SimSu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uiPriority w:val="9"/>
    <w:rsid w:val="005027A5"/>
    <w:rPr>
      <w:rFonts w:ascii="Times New Roman" w:eastAsia="SimSun" w:hAnsi="Times New Roman" w:cs="Times New Roman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3"/>
    <w:link w:val="4"/>
    <w:uiPriority w:val="9"/>
    <w:rsid w:val="005027A5"/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5027A5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ru-RU"/>
    </w:rPr>
  </w:style>
  <w:style w:type="character" w:styleId="a6">
    <w:name w:val="Hyperlink"/>
    <w:basedOn w:val="a3"/>
    <w:uiPriority w:val="99"/>
    <w:unhideWhenUsed/>
    <w:rsid w:val="005027A5"/>
    <w:rPr>
      <w:color w:val="0000FF"/>
      <w:u w:val="single"/>
    </w:rPr>
  </w:style>
  <w:style w:type="character" w:styleId="a7">
    <w:name w:val="FollowedHyperlink"/>
    <w:basedOn w:val="a3"/>
    <w:uiPriority w:val="99"/>
    <w:semiHidden/>
    <w:unhideWhenUsed/>
    <w:rsid w:val="005027A5"/>
    <w:rPr>
      <w:color w:val="800080" w:themeColor="followedHyperlink"/>
      <w:u w:val="single"/>
    </w:rPr>
  </w:style>
  <w:style w:type="paragraph" w:styleId="a2">
    <w:name w:val="Plain Text"/>
    <w:aliases w:val="Знак7"/>
    <w:basedOn w:val="a1"/>
    <w:link w:val="a8"/>
    <w:unhideWhenUsed/>
    <w:rsid w:val="005027A5"/>
    <w:pPr>
      <w:widowControl/>
      <w:snapToGrid/>
      <w:jc w:val="left"/>
    </w:pPr>
    <w:rPr>
      <w:rFonts w:ascii="Courier New" w:hAnsi="Courier New"/>
    </w:rPr>
  </w:style>
  <w:style w:type="character" w:customStyle="1" w:styleId="a8">
    <w:name w:val="Текст Знак"/>
    <w:aliases w:val="Знак7 Знак"/>
    <w:basedOn w:val="a3"/>
    <w:link w:val="a2"/>
    <w:rsid w:val="005027A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Обычный (веб) Знак"/>
    <w:aliases w:val="Обычный (Web) Знак,Обычный (Web)1 Знак,Обычный (веб)1 Знак,Обычный (веб) Знак1 Знак,Обычный (веб) Знак Знак Знак"/>
    <w:link w:val="aa"/>
    <w:uiPriority w:val="99"/>
    <w:locked/>
    <w:rsid w:val="00502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aliases w:val="Обычный (Web),Обычный (Web)1,Обычный (веб)1,Обычный (веб) Знак1,Обычный (веб) Знак Знак"/>
    <w:basedOn w:val="a1"/>
    <w:link w:val="a9"/>
    <w:uiPriority w:val="99"/>
    <w:unhideWhenUsed/>
    <w:qFormat/>
    <w:rsid w:val="005027A5"/>
    <w:pPr>
      <w:ind w:left="720"/>
      <w:contextualSpacing/>
    </w:pPr>
    <w:rPr>
      <w:sz w:val="24"/>
      <w:szCs w:val="24"/>
    </w:rPr>
  </w:style>
  <w:style w:type="character" w:customStyle="1" w:styleId="ab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3"/>
    <w:link w:val="ac"/>
    <w:locked/>
    <w:rsid w:val="005027A5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c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1"/>
    <w:link w:val="ab"/>
    <w:unhideWhenUsed/>
    <w:rsid w:val="005027A5"/>
    <w:pPr>
      <w:widowControl/>
      <w:snapToGrid/>
    </w:pPr>
    <w:rPr>
      <w:rFonts w:eastAsia="SimSun"/>
    </w:rPr>
  </w:style>
  <w:style w:type="character" w:customStyle="1" w:styleId="13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1"/>
    <w:basedOn w:val="a3"/>
    <w:semiHidden/>
    <w:rsid w:val="005027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3"/>
    <w:link w:val="ae"/>
    <w:locked/>
    <w:rsid w:val="005027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3"/>
    <w:link w:val="af0"/>
    <w:locked/>
    <w:rsid w:val="005027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3"/>
    <w:link w:val="af2"/>
    <w:uiPriority w:val="99"/>
    <w:locked/>
    <w:rsid w:val="005027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3"/>
    <w:link w:val="af4"/>
    <w:uiPriority w:val="99"/>
    <w:semiHidden/>
    <w:locked/>
    <w:rsid w:val="005027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3"/>
    <w:link w:val="22"/>
    <w:uiPriority w:val="99"/>
    <w:semiHidden/>
    <w:locked/>
    <w:rsid w:val="005027A5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3"/>
    <w:link w:val="24"/>
    <w:uiPriority w:val="99"/>
    <w:semiHidden/>
    <w:locked/>
    <w:rsid w:val="005027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с отступом 3 Знак"/>
    <w:basedOn w:val="a3"/>
    <w:link w:val="32"/>
    <w:uiPriority w:val="99"/>
    <w:semiHidden/>
    <w:locked/>
    <w:rsid w:val="005027A5"/>
    <w:rPr>
      <w:rFonts w:ascii="Calibri" w:eastAsia="Calibri" w:hAnsi="Calibri" w:cs="Times New Roman"/>
      <w:sz w:val="16"/>
      <w:szCs w:val="16"/>
    </w:rPr>
  </w:style>
  <w:style w:type="character" w:customStyle="1" w:styleId="af5">
    <w:name w:val="Текст выноски Знак"/>
    <w:basedOn w:val="a3"/>
    <w:link w:val="af6"/>
    <w:uiPriority w:val="99"/>
    <w:semiHidden/>
    <w:locked/>
    <w:rsid w:val="005027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Без интервала Знак"/>
    <w:basedOn w:val="a3"/>
    <w:link w:val="af8"/>
    <w:locked/>
    <w:rsid w:val="005027A5"/>
    <w:rPr>
      <w:rFonts w:ascii="Times New Roman" w:eastAsiaTheme="minorEastAsia" w:hAnsi="Times New Roman" w:cs="Times New Roman"/>
      <w:lang w:eastAsia="ru-RU"/>
    </w:rPr>
  </w:style>
  <w:style w:type="character" w:customStyle="1" w:styleId="af9">
    <w:name w:val="Абзац списка Знак"/>
    <w:basedOn w:val="a3"/>
    <w:link w:val="afa"/>
    <w:uiPriority w:val="34"/>
    <w:locked/>
    <w:rsid w:val="005027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basedOn w:val="a3"/>
    <w:link w:val="ConsPlusNormal0"/>
    <w:locked/>
    <w:rsid w:val="005027A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027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027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1"/>
    <w:rsid w:val="005027A5"/>
    <w:pPr>
      <w:widowControl/>
      <w:suppressAutoHyphens/>
      <w:snapToGrid/>
      <w:ind w:firstLine="708"/>
    </w:pPr>
    <w:rPr>
      <w:sz w:val="28"/>
      <w:lang w:eastAsia="ar-SA"/>
    </w:rPr>
  </w:style>
  <w:style w:type="paragraph" w:customStyle="1" w:styleId="ConsNonformat">
    <w:name w:val="ConsNonformat"/>
    <w:uiPriority w:val="99"/>
    <w:rsid w:val="005027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3">
    <w:name w:val="Текст3"/>
    <w:basedOn w:val="3"/>
    <w:uiPriority w:val="99"/>
    <w:rsid w:val="005027A5"/>
    <w:pPr>
      <w:keepNext w:val="0"/>
      <w:keepLines w:val="0"/>
      <w:suppressAutoHyphens w:val="0"/>
      <w:spacing w:before="80"/>
      <w:jc w:val="both"/>
    </w:pPr>
    <w:rPr>
      <w:b w:val="0"/>
      <w:bCs w:val="0"/>
    </w:rPr>
  </w:style>
  <w:style w:type="paragraph" w:customStyle="1" w:styleId="10">
    <w:name w:val="Маркированный1"/>
    <w:uiPriority w:val="99"/>
    <w:rsid w:val="005027A5"/>
    <w:pPr>
      <w:numPr>
        <w:numId w:val="2"/>
      </w:numPr>
      <w:tabs>
        <w:tab w:val="clear" w:pos="851"/>
        <w:tab w:val="left" w:pos="1247"/>
      </w:tabs>
      <w:spacing w:before="40" w:after="0" w:line="240" w:lineRule="auto"/>
      <w:ind w:left="1248"/>
      <w:jc w:val="both"/>
    </w:pPr>
    <w:rPr>
      <w:rFonts w:ascii="Times New Roman" w:eastAsia="SimSun" w:hAnsi="Times New Roman" w:cs="Times New Roman"/>
      <w:sz w:val="28"/>
      <w:szCs w:val="20"/>
      <w:lang w:eastAsia="ru-RU"/>
    </w:rPr>
  </w:style>
  <w:style w:type="paragraph" w:customStyle="1" w:styleId="a0">
    <w:name w:val="МаркТабл"/>
    <w:uiPriority w:val="99"/>
    <w:rsid w:val="005027A5"/>
    <w:pPr>
      <w:numPr>
        <w:numId w:val="3"/>
      </w:numPr>
      <w:tabs>
        <w:tab w:val="left" w:pos="680"/>
      </w:tabs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ru-RU"/>
    </w:rPr>
  </w:style>
  <w:style w:type="paragraph" w:customStyle="1" w:styleId="25">
    <w:name w:val="Текст2"/>
    <w:basedOn w:val="2"/>
    <w:uiPriority w:val="99"/>
    <w:rsid w:val="005027A5"/>
    <w:pPr>
      <w:keepNext w:val="0"/>
      <w:keepLines w:val="0"/>
      <w:suppressAutoHyphens w:val="0"/>
      <w:spacing w:before="80"/>
      <w:ind w:left="0" w:right="0" w:firstLine="851"/>
      <w:jc w:val="both"/>
    </w:pPr>
    <w:rPr>
      <w:b w:val="0"/>
      <w:bCs w:val="0"/>
    </w:rPr>
  </w:style>
  <w:style w:type="paragraph" w:customStyle="1" w:styleId="ConsPlusCell">
    <w:name w:val="ConsPlusCell"/>
    <w:uiPriority w:val="99"/>
    <w:rsid w:val="005027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ody Text"/>
    <w:basedOn w:val="a1"/>
    <w:link w:val="af1"/>
    <w:uiPriority w:val="99"/>
    <w:unhideWhenUsed/>
    <w:rsid w:val="005027A5"/>
    <w:pPr>
      <w:spacing w:after="120"/>
    </w:pPr>
  </w:style>
  <w:style w:type="character" w:customStyle="1" w:styleId="14">
    <w:name w:val="Основной текст Знак1"/>
    <w:basedOn w:val="a3"/>
    <w:uiPriority w:val="99"/>
    <w:semiHidden/>
    <w:rsid w:val="005027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KeepChar">
    <w:name w:val="Body Text Keep Char"/>
    <w:basedOn w:val="a3"/>
    <w:link w:val="BodyTextKeep"/>
    <w:locked/>
    <w:rsid w:val="005027A5"/>
    <w:rPr>
      <w:spacing w:val="-5"/>
      <w:sz w:val="24"/>
      <w:szCs w:val="24"/>
    </w:rPr>
  </w:style>
  <w:style w:type="paragraph" w:customStyle="1" w:styleId="BodyTextKeep">
    <w:name w:val="Body Text Keep"/>
    <w:basedOn w:val="af2"/>
    <w:link w:val="BodyTextKeepChar"/>
    <w:rsid w:val="005027A5"/>
    <w:pPr>
      <w:widowControl/>
      <w:snapToGrid/>
      <w:spacing w:before="120"/>
      <w:ind w:firstLine="567"/>
    </w:pPr>
    <w:rPr>
      <w:rFonts w:asciiTheme="minorHAnsi" w:eastAsiaTheme="minorHAnsi" w:hAnsiTheme="minorHAnsi" w:cstheme="minorBidi"/>
      <w:spacing w:val="-5"/>
      <w:sz w:val="24"/>
      <w:szCs w:val="24"/>
      <w:lang w:eastAsia="en-US"/>
    </w:rPr>
  </w:style>
  <w:style w:type="paragraph" w:customStyle="1" w:styleId="310">
    <w:name w:val="Заголовок 31"/>
    <w:basedOn w:val="a1"/>
    <w:uiPriority w:val="1"/>
    <w:qFormat/>
    <w:rsid w:val="005027A5"/>
    <w:pPr>
      <w:snapToGrid/>
      <w:ind w:left="894"/>
      <w:jc w:val="left"/>
      <w:outlineLvl w:val="3"/>
    </w:pPr>
    <w:rPr>
      <w:rFonts w:cstheme="minorBidi"/>
      <w:b/>
      <w:bCs/>
      <w:sz w:val="26"/>
      <w:szCs w:val="26"/>
      <w:lang w:val="en-US" w:eastAsia="en-US"/>
    </w:rPr>
  </w:style>
  <w:style w:type="paragraph" w:customStyle="1" w:styleId="Style2">
    <w:name w:val="Style2"/>
    <w:basedOn w:val="a1"/>
    <w:uiPriority w:val="99"/>
    <w:rsid w:val="005027A5"/>
    <w:pPr>
      <w:autoSpaceDE w:val="0"/>
      <w:autoSpaceDN w:val="0"/>
      <w:adjustRightInd w:val="0"/>
      <w:snapToGrid/>
      <w:spacing w:line="484" w:lineRule="exact"/>
      <w:ind w:firstLine="696"/>
    </w:pPr>
    <w:rPr>
      <w:sz w:val="24"/>
      <w:szCs w:val="24"/>
    </w:rPr>
  </w:style>
  <w:style w:type="character" w:customStyle="1" w:styleId="afb">
    <w:name w:val="Текст таблиц Знак"/>
    <w:basedOn w:val="a3"/>
    <w:link w:val="afc"/>
    <w:locked/>
    <w:rsid w:val="005027A5"/>
    <w:rPr>
      <w:rFonts w:ascii="Times New Roman" w:eastAsia="SimSun" w:hAnsi="Times New Roman" w:cs="Times New Roman"/>
      <w:sz w:val="24"/>
      <w:szCs w:val="20"/>
      <w:lang w:eastAsia="ru-RU"/>
    </w:rPr>
  </w:style>
  <w:style w:type="paragraph" w:customStyle="1" w:styleId="afc">
    <w:name w:val="Текст таблиц"/>
    <w:link w:val="afb"/>
    <w:rsid w:val="005027A5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ru-RU"/>
    </w:rPr>
  </w:style>
  <w:style w:type="paragraph" w:customStyle="1" w:styleId="a">
    <w:name w:val="МаркированныйА"/>
    <w:basedOn w:val="a1"/>
    <w:uiPriority w:val="99"/>
    <w:rsid w:val="005027A5"/>
    <w:pPr>
      <w:widowControl/>
      <w:numPr>
        <w:ilvl w:val="1"/>
        <w:numId w:val="4"/>
      </w:numPr>
      <w:tabs>
        <w:tab w:val="clear" w:pos="1440"/>
        <w:tab w:val="num" w:pos="1418"/>
      </w:tabs>
      <w:snapToGrid/>
      <w:spacing w:before="40"/>
      <w:ind w:left="1418" w:hanging="567"/>
    </w:pPr>
    <w:rPr>
      <w:rFonts w:eastAsia="SimSun"/>
      <w:sz w:val="28"/>
    </w:rPr>
  </w:style>
  <w:style w:type="paragraph" w:customStyle="1" w:styleId="ConsPlusTitle">
    <w:name w:val="ConsPlusTitle"/>
    <w:rsid w:val="005027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odytext">
    <w:name w:val="Body text_"/>
    <w:basedOn w:val="a3"/>
    <w:link w:val="Bodytext1"/>
    <w:locked/>
    <w:rsid w:val="005027A5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1">
    <w:name w:val="Body text1"/>
    <w:basedOn w:val="a1"/>
    <w:link w:val="Bodytext"/>
    <w:rsid w:val="005027A5"/>
    <w:pPr>
      <w:widowControl/>
      <w:shd w:val="clear" w:color="auto" w:fill="FFFFFF"/>
      <w:snapToGrid/>
      <w:spacing w:line="240" w:lineRule="atLeast"/>
      <w:ind w:hanging="720"/>
      <w:jc w:val="left"/>
    </w:pPr>
    <w:rPr>
      <w:rFonts w:ascii="Arial" w:eastAsiaTheme="minorHAnsi" w:hAnsi="Arial" w:cs="Arial"/>
      <w:sz w:val="23"/>
      <w:szCs w:val="23"/>
      <w:lang w:eastAsia="en-US"/>
    </w:rPr>
  </w:style>
  <w:style w:type="paragraph" w:customStyle="1" w:styleId="afd">
    <w:name w:val="Знак Знак Знак Знак Знак Знак Знак"/>
    <w:basedOn w:val="a1"/>
    <w:uiPriority w:val="99"/>
    <w:rsid w:val="005027A5"/>
    <w:pPr>
      <w:widowControl/>
      <w:snapToGrid/>
      <w:spacing w:before="100" w:beforeAutospacing="1" w:after="100" w:afterAutospacing="1"/>
      <w:jc w:val="left"/>
    </w:pPr>
    <w:rPr>
      <w:rFonts w:ascii="Tahoma" w:hAnsi="Tahoma"/>
      <w:lang w:val="en-US" w:eastAsia="en-US"/>
    </w:rPr>
  </w:style>
  <w:style w:type="character" w:customStyle="1" w:styleId="afe">
    <w:name w:val="Основной текст_"/>
    <w:basedOn w:val="a3"/>
    <w:link w:val="26"/>
    <w:locked/>
    <w:rsid w:val="005027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6">
    <w:name w:val="Основной текст2"/>
    <w:basedOn w:val="a1"/>
    <w:link w:val="afe"/>
    <w:rsid w:val="005027A5"/>
    <w:pPr>
      <w:shd w:val="clear" w:color="auto" w:fill="FFFFFF"/>
      <w:snapToGrid/>
      <w:spacing w:line="656" w:lineRule="exact"/>
      <w:jc w:val="center"/>
    </w:pPr>
    <w:rPr>
      <w:sz w:val="26"/>
      <w:szCs w:val="26"/>
      <w:lang w:eastAsia="en-US"/>
    </w:rPr>
  </w:style>
  <w:style w:type="character" w:customStyle="1" w:styleId="27">
    <w:name w:val="Основной текст (2)_"/>
    <w:basedOn w:val="a3"/>
    <w:link w:val="28"/>
    <w:locked/>
    <w:rsid w:val="005027A5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5027A5"/>
    <w:pPr>
      <w:shd w:val="clear" w:color="auto" w:fill="FFFFFF"/>
      <w:snapToGrid/>
      <w:spacing w:line="0" w:lineRule="atLeast"/>
      <w:jc w:val="center"/>
    </w:pPr>
    <w:rPr>
      <w:spacing w:val="10"/>
      <w:sz w:val="19"/>
      <w:szCs w:val="19"/>
      <w:lang w:eastAsia="en-US"/>
    </w:rPr>
  </w:style>
  <w:style w:type="character" w:customStyle="1" w:styleId="29">
    <w:name w:val="Заголовок №2_"/>
    <w:basedOn w:val="a3"/>
    <w:link w:val="2a"/>
    <w:locked/>
    <w:rsid w:val="005027A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a">
    <w:name w:val="Заголовок №2"/>
    <w:basedOn w:val="a1"/>
    <w:link w:val="29"/>
    <w:rsid w:val="005027A5"/>
    <w:pPr>
      <w:shd w:val="clear" w:color="auto" w:fill="FFFFFF"/>
      <w:snapToGrid/>
      <w:spacing w:line="319" w:lineRule="exact"/>
      <w:jc w:val="center"/>
      <w:outlineLvl w:val="1"/>
    </w:pPr>
    <w:rPr>
      <w:b/>
      <w:bCs/>
      <w:sz w:val="26"/>
      <w:szCs w:val="26"/>
      <w:lang w:eastAsia="en-US"/>
    </w:rPr>
  </w:style>
  <w:style w:type="paragraph" w:customStyle="1" w:styleId="2b">
    <w:name w:val="Список_маркир.2"/>
    <w:basedOn w:val="a1"/>
    <w:uiPriority w:val="99"/>
    <w:rsid w:val="005027A5"/>
    <w:pPr>
      <w:widowControl/>
      <w:tabs>
        <w:tab w:val="num" w:pos="1021"/>
      </w:tabs>
      <w:snapToGrid/>
      <w:spacing w:line="360" w:lineRule="auto"/>
      <w:ind w:firstLine="567"/>
    </w:pPr>
    <w:rPr>
      <w:sz w:val="24"/>
      <w:szCs w:val="24"/>
    </w:rPr>
  </w:style>
  <w:style w:type="paragraph" w:customStyle="1" w:styleId="ConsNormal">
    <w:name w:val="ConsNormal"/>
    <w:uiPriority w:val="99"/>
    <w:rsid w:val="005027A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5">
    <w:name w:val="Основной текст1"/>
    <w:basedOn w:val="a1"/>
    <w:uiPriority w:val="99"/>
    <w:rsid w:val="005027A5"/>
    <w:pPr>
      <w:shd w:val="clear" w:color="auto" w:fill="FFFFFF"/>
      <w:snapToGrid/>
      <w:spacing w:line="0" w:lineRule="atLeast"/>
      <w:jc w:val="center"/>
    </w:pPr>
    <w:rPr>
      <w:color w:val="000000"/>
      <w:sz w:val="26"/>
      <w:szCs w:val="26"/>
      <w:lang w:bidi="ru-RU"/>
    </w:rPr>
  </w:style>
  <w:style w:type="paragraph" w:customStyle="1" w:styleId="51">
    <w:name w:val="Основной текст5"/>
    <w:basedOn w:val="a1"/>
    <w:uiPriority w:val="99"/>
    <w:rsid w:val="005027A5"/>
    <w:pPr>
      <w:shd w:val="clear" w:color="auto" w:fill="FFFFFF"/>
      <w:snapToGrid/>
      <w:spacing w:before="1380" w:line="485" w:lineRule="exact"/>
      <w:ind w:hanging="360"/>
    </w:pPr>
    <w:rPr>
      <w:color w:val="000000"/>
      <w:sz w:val="26"/>
      <w:szCs w:val="26"/>
      <w:lang w:bidi="ru-RU"/>
    </w:rPr>
  </w:style>
  <w:style w:type="paragraph" w:customStyle="1" w:styleId="aff">
    <w:name w:val="Стиль"/>
    <w:basedOn w:val="a1"/>
    <w:uiPriority w:val="99"/>
    <w:rsid w:val="005027A5"/>
    <w:pPr>
      <w:widowControl/>
      <w:tabs>
        <w:tab w:val="right" w:pos="260"/>
      </w:tabs>
      <w:autoSpaceDE w:val="0"/>
      <w:autoSpaceDN w:val="0"/>
      <w:adjustRightInd w:val="0"/>
      <w:snapToGrid/>
      <w:spacing w:line="228" w:lineRule="atLeast"/>
      <w:ind w:firstLine="660"/>
    </w:pPr>
    <w:rPr>
      <w:rFonts w:ascii="Arial" w:eastAsia="Calibri" w:hAnsi="Arial" w:cs="Arial"/>
      <w:b/>
      <w:bCs/>
      <w:color w:val="002857"/>
      <w:sz w:val="19"/>
      <w:szCs w:val="19"/>
    </w:rPr>
  </w:style>
  <w:style w:type="character" w:customStyle="1" w:styleId="S">
    <w:name w:val="S_Обычный Знак"/>
    <w:link w:val="S0"/>
    <w:locked/>
    <w:rsid w:val="005027A5"/>
    <w:rPr>
      <w:rFonts w:ascii="Arial" w:eastAsia="MS Mincho" w:hAnsi="Arial" w:cs="Arial"/>
      <w:bCs/>
      <w:noProof/>
      <w:sz w:val="24"/>
      <w:szCs w:val="28"/>
      <w:shd w:val="clear" w:color="auto" w:fill="FFFFFF"/>
      <w:lang w:eastAsia="ar-SA"/>
    </w:rPr>
  </w:style>
  <w:style w:type="paragraph" w:customStyle="1" w:styleId="S0">
    <w:name w:val="S_Обычный"/>
    <w:basedOn w:val="a1"/>
    <w:link w:val="S"/>
    <w:autoRedefine/>
    <w:qFormat/>
    <w:rsid w:val="005027A5"/>
    <w:pPr>
      <w:widowControl/>
      <w:shd w:val="clear" w:color="auto" w:fill="FFFFFF"/>
      <w:suppressAutoHyphens/>
      <w:snapToGrid/>
      <w:spacing w:line="360" w:lineRule="auto"/>
      <w:ind w:left="2268" w:firstLine="567"/>
    </w:pPr>
    <w:rPr>
      <w:rFonts w:ascii="Arial" w:eastAsia="MS Mincho" w:hAnsi="Arial" w:cs="Arial"/>
      <w:bCs/>
      <w:noProof/>
      <w:sz w:val="24"/>
      <w:szCs w:val="28"/>
      <w:lang w:eastAsia="ar-SA"/>
    </w:rPr>
  </w:style>
  <w:style w:type="paragraph" w:customStyle="1" w:styleId="Style26">
    <w:name w:val="Style26"/>
    <w:basedOn w:val="a1"/>
    <w:uiPriority w:val="99"/>
    <w:rsid w:val="005027A5"/>
    <w:pPr>
      <w:autoSpaceDE w:val="0"/>
      <w:autoSpaceDN w:val="0"/>
      <w:adjustRightInd w:val="0"/>
      <w:snapToGrid/>
      <w:spacing w:line="323" w:lineRule="exact"/>
      <w:ind w:firstLine="705"/>
    </w:pPr>
    <w:rPr>
      <w:sz w:val="24"/>
      <w:szCs w:val="24"/>
    </w:rPr>
  </w:style>
  <w:style w:type="paragraph" w:customStyle="1" w:styleId="Style43">
    <w:name w:val="Style43"/>
    <w:basedOn w:val="a1"/>
    <w:uiPriority w:val="99"/>
    <w:rsid w:val="005027A5"/>
    <w:pPr>
      <w:autoSpaceDE w:val="0"/>
      <w:autoSpaceDN w:val="0"/>
      <w:adjustRightInd w:val="0"/>
      <w:snapToGrid/>
      <w:spacing w:line="455" w:lineRule="exact"/>
      <w:ind w:firstLine="739"/>
    </w:pPr>
    <w:rPr>
      <w:sz w:val="24"/>
      <w:szCs w:val="24"/>
    </w:rPr>
  </w:style>
  <w:style w:type="character" w:styleId="aff0">
    <w:name w:val="footnote reference"/>
    <w:basedOn w:val="a3"/>
    <w:semiHidden/>
    <w:unhideWhenUsed/>
    <w:rsid w:val="005027A5"/>
    <w:rPr>
      <w:vertAlign w:val="superscript"/>
    </w:rPr>
  </w:style>
  <w:style w:type="paragraph" w:styleId="af0">
    <w:name w:val="footer"/>
    <w:basedOn w:val="a1"/>
    <w:link w:val="af"/>
    <w:unhideWhenUsed/>
    <w:rsid w:val="005027A5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3"/>
    <w:uiPriority w:val="99"/>
    <w:semiHidden/>
    <w:rsid w:val="005027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 Indent"/>
    <w:basedOn w:val="a1"/>
    <w:link w:val="af3"/>
    <w:uiPriority w:val="99"/>
    <w:semiHidden/>
    <w:unhideWhenUsed/>
    <w:rsid w:val="005027A5"/>
    <w:pPr>
      <w:spacing w:after="120"/>
      <w:ind w:left="283"/>
    </w:pPr>
    <w:rPr>
      <w:sz w:val="24"/>
      <w:szCs w:val="24"/>
    </w:rPr>
  </w:style>
  <w:style w:type="character" w:customStyle="1" w:styleId="17">
    <w:name w:val="Основной текст с отступом Знак1"/>
    <w:basedOn w:val="a3"/>
    <w:semiHidden/>
    <w:rsid w:val="005027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6">
    <w:name w:val="Font Style46"/>
    <w:basedOn w:val="a3"/>
    <w:rsid w:val="005027A5"/>
    <w:rPr>
      <w:rFonts w:ascii="Times New Roman" w:hAnsi="Times New Roman" w:cs="Times New Roman" w:hint="default"/>
      <w:sz w:val="24"/>
      <w:szCs w:val="24"/>
    </w:rPr>
  </w:style>
  <w:style w:type="paragraph" w:styleId="22">
    <w:name w:val="Body Text 2"/>
    <w:basedOn w:val="a1"/>
    <w:link w:val="21"/>
    <w:uiPriority w:val="99"/>
    <w:semiHidden/>
    <w:unhideWhenUsed/>
    <w:rsid w:val="005027A5"/>
    <w:pPr>
      <w:spacing w:after="120" w:line="480" w:lineRule="auto"/>
    </w:pPr>
    <w:rPr>
      <w:rFonts w:eastAsia="SimSun"/>
      <w:sz w:val="24"/>
      <w:szCs w:val="24"/>
    </w:rPr>
  </w:style>
  <w:style w:type="character" w:customStyle="1" w:styleId="211">
    <w:name w:val="Основной текст 2 Знак1"/>
    <w:basedOn w:val="a3"/>
    <w:semiHidden/>
    <w:rsid w:val="005027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1"/>
    <w:link w:val="ad"/>
    <w:unhideWhenUsed/>
    <w:rsid w:val="005027A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8">
    <w:name w:val="Верхний колонтитул Знак1"/>
    <w:basedOn w:val="a3"/>
    <w:semiHidden/>
    <w:rsid w:val="005027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No Spacing"/>
    <w:link w:val="af7"/>
    <w:qFormat/>
    <w:rsid w:val="005027A5"/>
    <w:pPr>
      <w:widowControl w:val="0"/>
      <w:snapToGrid w:val="0"/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styleId="af6">
    <w:name w:val="Balloon Text"/>
    <w:basedOn w:val="a1"/>
    <w:link w:val="af5"/>
    <w:uiPriority w:val="99"/>
    <w:semiHidden/>
    <w:unhideWhenUsed/>
    <w:rsid w:val="005027A5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3"/>
    <w:uiPriority w:val="99"/>
    <w:semiHidden/>
    <w:rsid w:val="005027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pt">
    <w:name w:val="Основной текст + 14 pt"/>
    <w:aliases w:val="Полужирный"/>
    <w:basedOn w:val="afe"/>
    <w:rsid w:val="005027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32">
    <w:name w:val="Body Text Indent 3"/>
    <w:basedOn w:val="a1"/>
    <w:link w:val="31"/>
    <w:uiPriority w:val="99"/>
    <w:semiHidden/>
    <w:unhideWhenUsed/>
    <w:rsid w:val="005027A5"/>
    <w:pPr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3"/>
    <w:uiPriority w:val="99"/>
    <w:semiHidden/>
    <w:rsid w:val="005027A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3"/>
    <w:rsid w:val="005027A5"/>
  </w:style>
  <w:style w:type="paragraph" w:styleId="24">
    <w:name w:val="Body Text Indent 2"/>
    <w:basedOn w:val="a1"/>
    <w:link w:val="23"/>
    <w:uiPriority w:val="99"/>
    <w:semiHidden/>
    <w:unhideWhenUsed/>
    <w:rsid w:val="005027A5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3"/>
    <w:uiPriority w:val="99"/>
    <w:semiHidden/>
    <w:rsid w:val="005027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List Paragraph"/>
    <w:basedOn w:val="a1"/>
    <w:link w:val="af9"/>
    <w:uiPriority w:val="34"/>
    <w:qFormat/>
    <w:rsid w:val="005027A5"/>
    <w:pPr>
      <w:ind w:left="720"/>
      <w:contextualSpacing/>
    </w:pPr>
  </w:style>
  <w:style w:type="character" w:customStyle="1" w:styleId="FontStyle47">
    <w:name w:val="Font Style47"/>
    <w:rsid w:val="005027A5"/>
    <w:rPr>
      <w:rFonts w:ascii="Times New Roman" w:hAnsi="Times New Roman" w:cs="Times New Roman" w:hint="default"/>
      <w:sz w:val="26"/>
      <w:szCs w:val="26"/>
    </w:rPr>
  </w:style>
  <w:style w:type="character" w:customStyle="1" w:styleId="FontStyle138">
    <w:name w:val="Font Style138"/>
    <w:rsid w:val="005027A5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basedOn w:val="a3"/>
    <w:rsid w:val="005027A5"/>
  </w:style>
  <w:style w:type="character" w:styleId="aff1">
    <w:name w:val="Emphasis"/>
    <w:basedOn w:val="a3"/>
    <w:uiPriority w:val="20"/>
    <w:qFormat/>
    <w:rsid w:val="005027A5"/>
    <w:rPr>
      <w:i/>
      <w:iCs/>
    </w:rPr>
  </w:style>
  <w:style w:type="character" w:customStyle="1" w:styleId="60">
    <w:name w:val="Заголовок 6 Знак"/>
    <w:basedOn w:val="a3"/>
    <w:link w:val="6"/>
    <w:uiPriority w:val="9"/>
    <w:rsid w:val="005027A5"/>
    <w:rPr>
      <w:rFonts w:ascii="Arial" w:eastAsia="Times New Roman" w:hAnsi="Arial" w:cs="Arial"/>
      <w:color w:val="323232"/>
      <w:sz w:val="21"/>
      <w:szCs w:val="21"/>
      <w:lang w:eastAsia="ru-RU"/>
    </w:rPr>
  </w:style>
  <w:style w:type="character" w:customStyle="1" w:styleId="70">
    <w:name w:val="Заголовок 7 Знак"/>
    <w:basedOn w:val="a3"/>
    <w:link w:val="7"/>
    <w:uiPriority w:val="9"/>
    <w:semiHidden/>
    <w:rsid w:val="005027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5027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5027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a">
    <w:name w:val="Нет списка1"/>
    <w:next w:val="a5"/>
    <w:uiPriority w:val="99"/>
    <w:semiHidden/>
    <w:unhideWhenUsed/>
    <w:rsid w:val="005027A5"/>
  </w:style>
  <w:style w:type="numbering" w:customStyle="1" w:styleId="110">
    <w:name w:val="Нет списка11"/>
    <w:next w:val="a5"/>
    <w:uiPriority w:val="99"/>
    <w:semiHidden/>
    <w:unhideWhenUsed/>
    <w:rsid w:val="005027A5"/>
  </w:style>
  <w:style w:type="paragraph" w:customStyle="1" w:styleId="doctable">
    <w:name w:val="doctable"/>
    <w:basedOn w:val="a1"/>
    <w:rsid w:val="005027A5"/>
    <w:pPr>
      <w:widowControl/>
      <w:snapToGrid/>
      <w:spacing w:after="150"/>
      <w:jc w:val="left"/>
    </w:pPr>
    <w:rPr>
      <w:sz w:val="24"/>
      <w:szCs w:val="24"/>
    </w:rPr>
  </w:style>
  <w:style w:type="paragraph" w:customStyle="1" w:styleId="kl83-adminform">
    <w:name w:val="kl83-adminform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mments-title">
    <w:name w:val="comments-title"/>
    <w:basedOn w:val="a1"/>
    <w:rsid w:val="005027A5"/>
    <w:pPr>
      <w:widowControl/>
      <w:snapToGrid/>
      <w:spacing w:before="150" w:after="75"/>
      <w:jc w:val="left"/>
    </w:pPr>
    <w:rPr>
      <w:sz w:val="24"/>
      <w:szCs w:val="24"/>
    </w:rPr>
  </w:style>
  <w:style w:type="paragraph" w:customStyle="1" w:styleId="addcomment">
    <w:name w:val="addcomment"/>
    <w:basedOn w:val="a1"/>
    <w:rsid w:val="005027A5"/>
    <w:pPr>
      <w:widowControl/>
      <w:snapToGrid/>
      <w:spacing w:before="150" w:after="150"/>
      <w:jc w:val="left"/>
    </w:pPr>
    <w:rPr>
      <w:sz w:val="24"/>
      <w:szCs w:val="24"/>
    </w:rPr>
  </w:style>
  <w:style w:type="paragraph" w:customStyle="1" w:styleId="syserr">
    <w:name w:val="sys_err"/>
    <w:basedOn w:val="a1"/>
    <w:rsid w:val="005027A5"/>
    <w:pPr>
      <w:widowControl/>
      <w:snapToGrid/>
      <w:spacing w:before="150" w:after="150"/>
      <w:jc w:val="left"/>
    </w:pPr>
    <w:rPr>
      <w:color w:val="FF0000"/>
      <w:sz w:val="24"/>
      <w:szCs w:val="24"/>
    </w:rPr>
  </w:style>
  <w:style w:type="paragraph" w:customStyle="1" w:styleId="sysok">
    <w:name w:val="sys_ok"/>
    <w:basedOn w:val="a1"/>
    <w:rsid w:val="005027A5"/>
    <w:pPr>
      <w:widowControl/>
      <w:snapToGrid/>
      <w:spacing w:before="150" w:after="150"/>
      <w:jc w:val="left"/>
    </w:pPr>
    <w:rPr>
      <w:color w:val="008000"/>
      <w:sz w:val="24"/>
      <w:szCs w:val="24"/>
    </w:rPr>
  </w:style>
  <w:style w:type="paragraph" w:customStyle="1" w:styleId="tmpl-page">
    <w:name w:val="tmpl-page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tmpl-pathway">
    <w:name w:val="tmpl-pathway"/>
    <w:basedOn w:val="a1"/>
    <w:rsid w:val="005027A5"/>
    <w:pPr>
      <w:widowControl/>
      <w:snapToGrid/>
      <w:jc w:val="left"/>
    </w:pPr>
    <w:rPr>
      <w:rFonts w:ascii="Verdana" w:hAnsi="Verdana"/>
      <w:color w:val="9FA8B7"/>
      <w:sz w:val="17"/>
      <w:szCs w:val="17"/>
    </w:rPr>
  </w:style>
  <w:style w:type="paragraph" w:customStyle="1" w:styleId="tpl-left">
    <w:name w:val="tpl-left"/>
    <w:basedOn w:val="a1"/>
    <w:rsid w:val="005027A5"/>
    <w:pPr>
      <w:widowControl/>
      <w:snapToGrid/>
      <w:spacing w:after="300"/>
      <w:ind w:left="195"/>
      <w:jc w:val="left"/>
    </w:pPr>
    <w:rPr>
      <w:sz w:val="24"/>
      <w:szCs w:val="24"/>
    </w:rPr>
  </w:style>
  <w:style w:type="paragraph" w:customStyle="1" w:styleId="tmpl-menu">
    <w:name w:val="tmpl-menu"/>
    <w:basedOn w:val="a1"/>
    <w:rsid w:val="005027A5"/>
    <w:pPr>
      <w:widowControl/>
      <w:snapToGrid/>
      <w:jc w:val="left"/>
    </w:pPr>
    <w:rPr>
      <w:sz w:val="24"/>
      <w:szCs w:val="24"/>
    </w:rPr>
  </w:style>
  <w:style w:type="paragraph" w:customStyle="1" w:styleId="tmpl-links">
    <w:name w:val="tmpl-links"/>
    <w:basedOn w:val="a1"/>
    <w:rsid w:val="005027A5"/>
    <w:pPr>
      <w:widowControl/>
      <w:pBdr>
        <w:top w:val="single" w:sz="6" w:space="0" w:color="E6E6E6"/>
        <w:bottom w:val="single" w:sz="6" w:space="0" w:color="E6E6E6"/>
      </w:pBdr>
      <w:snapToGrid/>
      <w:spacing w:before="600" w:after="450"/>
      <w:jc w:val="left"/>
    </w:pPr>
    <w:rPr>
      <w:color w:val="5A7A6B"/>
      <w:sz w:val="17"/>
      <w:szCs w:val="17"/>
    </w:rPr>
  </w:style>
  <w:style w:type="paragraph" w:customStyle="1" w:styleId="tmpl-pic-contaner">
    <w:name w:val="tmpl-pic-contaner"/>
    <w:basedOn w:val="a1"/>
    <w:rsid w:val="005027A5"/>
    <w:pPr>
      <w:widowControl/>
      <w:snapToGrid/>
      <w:ind w:right="75"/>
      <w:jc w:val="left"/>
    </w:pPr>
    <w:rPr>
      <w:sz w:val="24"/>
      <w:szCs w:val="24"/>
    </w:rPr>
  </w:style>
  <w:style w:type="paragraph" w:customStyle="1" w:styleId="tmpl-content">
    <w:name w:val="tmpl-content"/>
    <w:basedOn w:val="a1"/>
    <w:rsid w:val="005027A5"/>
    <w:pPr>
      <w:widowControl/>
      <w:snapToGrid/>
      <w:spacing w:before="100" w:beforeAutospacing="1" w:after="100" w:afterAutospacing="1"/>
      <w:jc w:val="left"/>
    </w:pPr>
    <w:rPr>
      <w:color w:val="4A5562"/>
      <w:sz w:val="24"/>
      <w:szCs w:val="24"/>
    </w:rPr>
  </w:style>
  <w:style w:type="paragraph" w:customStyle="1" w:styleId="tmpl-footer">
    <w:name w:val="tmpl-footer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17"/>
      <w:szCs w:val="17"/>
    </w:rPr>
  </w:style>
  <w:style w:type="paragraph" w:customStyle="1" w:styleId="tmpl-footer-sub">
    <w:name w:val="tmpl-footer-sub"/>
    <w:basedOn w:val="a1"/>
    <w:rsid w:val="005027A5"/>
    <w:pPr>
      <w:widowControl/>
      <w:snapToGrid/>
      <w:ind w:left="300"/>
      <w:jc w:val="left"/>
    </w:pPr>
    <w:rPr>
      <w:rFonts w:ascii="Tahoma" w:hAnsi="Tahoma" w:cs="Tahoma"/>
      <w:b/>
      <w:bCs/>
      <w:color w:val="3E3E3E"/>
      <w:sz w:val="21"/>
      <w:szCs w:val="21"/>
    </w:rPr>
  </w:style>
  <w:style w:type="paragraph" w:customStyle="1" w:styleId="tmpl-saveus">
    <w:name w:val="tmpl-saveus"/>
    <w:basedOn w:val="a1"/>
    <w:rsid w:val="005027A5"/>
    <w:pPr>
      <w:widowControl/>
      <w:pBdr>
        <w:bottom w:val="dashed" w:sz="6" w:space="2" w:color="67758C"/>
      </w:pBdr>
      <w:snapToGrid/>
      <w:spacing w:before="150"/>
      <w:ind w:left="-150" w:right="750"/>
      <w:jc w:val="left"/>
    </w:pPr>
    <w:rPr>
      <w:color w:val="FFFFFF"/>
      <w:sz w:val="24"/>
      <w:szCs w:val="24"/>
    </w:rPr>
  </w:style>
  <w:style w:type="paragraph" w:customStyle="1" w:styleId="seltxt">
    <w:name w:val="seltxt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key">
    <w:name w:val="key"/>
    <w:basedOn w:val="a1"/>
    <w:rsid w:val="005027A5"/>
    <w:pPr>
      <w:widowControl/>
      <w:snapToGrid/>
      <w:spacing w:line="330" w:lineRule="atLeast"/>
      <w:ind w:left="870"/>
      <w:jc w:val="left"/>
    </w:pPr>
    <w:rPr>
      <w:sz w:val="24"/>
      <w:szCs w:val="24"/>
    </w:rPr>
  </w:style>
  <w:style w:type="paragraph" w:customStyle="1" w:styleId="txterrbg">
    <w:name w:val="txterrbg"/>
    <w:basedOn w:val="a1"/>
    <w:rsid w:val="005027A5"/>
    <w:pPr>
      <w:widowControl/>
      <w:shd w:val="clear" w:color="auto" w:fill="889FBC"/>
      <w:snapToGrid/>
      <w:spacing w:before="100" w:beforeAutospacing="1" w:after="100" w:afterAutospacing="1"/>
      <w:jc w:val="left"/>
    </w:pPr>
    <w:rPr>
      <w:color w:val="FFFFFF"/>
      <w:sz w:val="24"/>
      <w:szCs w:val="24"/>
    </w:rPr>
  </w:style>
  <w:style w:type="paragraph" w:customStyle="1" w:styleId="presskey">
    <w:name w:val="presskey"/>
    <w:basedOn w:val="a1"/>
    <w:rsid w:val="005027A5"/>
    <w:pPr>
      <w:widowControl/>
      <w:pBdr>
        <w:top w:val="single" w:sz="6" w:space="1" w:color="FFFFFF"/>
        <w:left w:val="single" w:sz="6" w:space="1" w:color="95A5C2"/>
        <w:bottom w:val="single" w:sz="6" w:space="1" w:color="95A5C2"/>
        <w:right w:val="single" w:sz="6" w:space="1" w:color="95A5C2"/>
      </w:pBdr>
      <w:shd w:val="clear" w:color="auto" w:fill="7886A1"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ftxt">
    <w:name w:val="ftxt"/>
    <w:basedOn w:val="a1"/>
    <w:rsid w:val="005027A5"/>
    <w:pPr>
      <w:widowControl/>
      <w:snapToGrid/>
      <w:spacing w:before="300"/>
      <w:ind w:left="300"/>
      <w:jc w:val="left"/>
    </w:pPr>
    <w:rPr>
      <w:color w:val="FFFFFF"/>
      <w:sz w:val="24"/>
      <w:szCs w:val="24"/>
    </w:rPr>
  </w:style>
  <w:style w:type="paragraph" w:customStyle="1" w:styleId="tmpl-contacts">
    <w:name w:val="tmpl-contacts"/>
    <w:basedOn w:val="a1"/>
    <w:rsid w:val="005027A5"/>
    <w:pPr>
      <w:widowControl/>
      <w:snapToGrid/>
      <w:jc w:val="left"/>
    </w:pPr>
    <w:rPr>
      <w:sz w:val="24"/>
      <w:szCs w:val="24"/>
    </w:rPr>
  </w:style>
  <w:style w:type="paragraph" w:customStyle="1" w:styleId="tmpl-contacts-sub">
    <w:name w:val="tmpl-contacts-sub"/>
    <w:basedOn w:val="a1"/>
    <w:rsid w:val="005027A5"/>
    <w:pPr>
      <w:widowControl/>
      <w:snapToGrid/>
      <w:spacing w:before="150"/>
      <w:ind w:left="45"/>
      <w:jc w:val="left"/>
    </w:pPr>
    <w:rPr>
      <w:sz w:val="17"/>
      <w:szCs w:val="17"/>
    </w:rPr>
  </w:style>
  <w:style w:type="paragraph" w:customStyle="1" w:styleId="tmpl-splash">
    <w:name w:val="tmpl-splash"/>
    <w:basedOn w:val="a1"/>
    <w:rsid w:val="005027A5"/>
    <w:pPr>
      <w:widowControl/>
      <w:snapToGrid/>
      <w:jc w:val="left"/>
    </w:pPr>
    <w:rPr>
      <w:sz w:val="17"/>
      <w:szCs w:val="17"/>
    </w:rPr>
  </w:style>
  <w:style w:type="paragraph" w:customStyle="1" w:styleId="tmpl-splash-content">
    <w:name w:val="tmpl-splash-content"/>
    <w:basedOn w:val="a1"/>
    <w:rsid w:val="005027A5"/>
    <w:pPr>
      <w:widowControl/>
      <w:snapToGrid/>
      <w:spacing w:before="495"/>
      <w:ind w:left="75"/>
      <w:jc w:val="left"/>
    </w:pPr>
    <w:rPr>
      <w:color w:val="FFFFFF"/>
      <w:sz w:val="24"/>
      <w:szCs w:val="24"/>
    </w:rPr>
  </w:style>
  <w:style w:type="paragraph" w:customStyle="1" w:styleId="tmpl-splash-close">
    <w:name w:val="tmpl-splash-close"/>
    <w:basedOn w:val="a1"/>
    <w:rsid w:val="005027A5"/>
    <w:pPr>
      <w:widowControl/>
      <w:snapToGrid/>
      <w:jc w:val="left"/>
    </w:pPr>
    <w:rPr>
      <w:sz w:val="24"/>
      <w:szCs w:val="24"/>
    </w:rPr>
  </w:style>
  <w:style w:type="paragraph" w:customStyle="1" w:styleId="tmpl-splash-label">
    <w:name w:val="tmpl-splash-label"/>
    <w:basedOn w:val="a1"/>
    <w:rsid w:val="005027A5"/>
    <w:pPr>
      <w:widowControl/>
      <w:snapToGrid/>
      <w:spacing w:before="15"/>
      <w:ind w:left="210" w:right="30"/>
      <w:jc w:val="left"/>
    </w:pPr>
    <w:rPr>
      <w:color w:val="FFFFFF"/>
      <w:sz w:val="24"/>
      <w:szCs w:val="24"/>
    </w:rPr>
  </w:style>
  <w:style w:type="paragraph" w:customStyle="1" w:styleId="tmpl-splash-values">
    <w:name w:val="tmpl-splash-values"/>
    <w:basedOn w:val="a1"/>
    <w:rsid w:val="005027A5"/>
    <w:pPr>
      <w:widowControl/>
      <w:snapToGrid/>
      <w:spacing w:before="30"/>
      <w:ind w:left="210" w:right="525"/>
      <w:jc w:val="right"/>
    </w:pPr>
    <w:rPr>
      <w:color w:val="FFFFFF"/>
      <w:sz w:val="24"/>
      <w:szCs w:val="24"/>
    </w:rPr>
  </w:style>
  <w:style w:type="paragraph" w:customStyle="1" w:styleId="tmpl-search">
    <w:name w:val="tmpl-search"/>
    <w:basedOn w:val="a1"/>
    <w:rsid w:val="005027A5"/>
    <w:pPr>
      <w:widowControl/>
      <w:snapToGrid/>
      <w:spacing w:before="450" w:after="300"/>
      <w:ind w:left="150"/>
      <w:jc w:val="left"/>
    </w:pPr>
    <w:rPr>
      <w:sz w:val="24"/>
      <w:szCs w:val="24"/>
    </w:rPr>
  </w:style>
  <w:style w:type="paragraph" w:customStyle="1" w:styleId="tmpl-sitename">
    <w:name w:val="tmpl-sitename"/>
    <w:basedOn w:val="a1"/>
    <w:rsid w:val="005027A5"/>
    <w:pPr>
      <w:widowControl/>
      <w:snapToGrid/>
      <w:spacing w:line="375" w:lineRule="atLeast"/>
      <w:jc w:val="left"/>
    </w:pPr>
    <w:rPr>
      <w:color w:val="FFFFFF"/>
      <w:sz w:val="48"/>
      <w:szCs w:val="48"/>
    </w:rPr>
  </w:style>
  <w:style w:type="paragraph" w:customStyle="1" w:styleId="tmpl-quest">
    <w:name w:val="tmpl-quest"/>
    <w:basedOn w:val="a1"/>
    <w:rsid w:val="005027A5"/>
    <w:pPr>
      <w:widowControl/>
      <w:snapToGri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tmpl-look">
    <w:name w:val="tmpl-look"/>
    <w:basedOn w:val="a1"/>
    <w:rsid w:val="005027A5"/>
    <w:pPr>
      <w:widowControl/>
      <w:snapToGri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tmpl-wide">
    <w:name w:val="tmpl-wide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tmpl-wideleft">
    <w:name w:val="tmpl-wideleft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tmpl-wideright">
    <w:name w:val="tmpl-wideright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tmpl-address">
    <w:name w:val="tmpl-address"/>
    <w:basedOn w:val="a1"/>
    <w:rsid w:val="005027A5"/>
    <w:pPr>
      <w:widowControl/>
      <w:snapToGrid/>
      <w:spacing w:before="100" w:beforeAutospacing="1" w:after="100" w:afterAutospacing="1"/>
      <w:jc w:val="left"/>
    </w:pPr>
    <w:rPr>
      <w:color w:val="939FAD"/>
      <w:sz w:val="17"/>
      <w:szCs w:val="17"/>
    </w:rPr>
  </w:style>
  <w:style w:type="paragraph" w:customStyle="1" w:styleId="plg-picbox">
    <w:name w:val="plg-picbox"/>
    <w:basedOn w:val="a1"/>
    <w:rsid w:val="005027A5"/>
    <w:pPr>
      <w:widowControl/>
      <w:snapToGrid/>
      <w:spacing w:after="300"/>
      <w:ind w:left="255" w:right="405"/>
      <w:jc w:val="left"/>
    </w:pPr>
    <w:rPr>
      <w:sz w:val="24"/>
      <w:szCs w:val="24"/>
    </w:rPr>
  </w:style>
  <w:style w:type="paragraph" w:customStyle="1" w:styleId="picbox-2-left">
    <w:name w:val="picbox-2-left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icbox-2-right">
    <w:name w:val="picbox-2-right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w">
    <w:name w:val="яw"/>
    <w:basedOn w:val="a1"/>
    <w:rsid w:val="005027A5"/>
    <w:pPr>
      <w:widowControl/>
      <w:snapToGrid/>
      <w:jc w:val="left"/>
    </w:pPr>
    <w:rPr>
      <w:color w:val="FFFFFF"/>
      <w:sz w:val="27"/>
      <w:szCs w:val="27"/>
    </w:rPr>
  </w:style>
  <w:style w:type="paragraph" w:customStyle="1" w:styleId="num">
    <w:name w:val="num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1b">
    <w:name w:val="Дата1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1c">
    <w:name w:val="Название1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load">
    <w:name w:val="load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status">
    <w:name w:val="status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variable">
    <w:name w:val="variable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addtitle">
    <w:name w:val="addtitle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aptcha">
    <w:name w:val="captcha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tmpl-link">
    <w:name w:val="tmpl-link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tmpl-items">
    <w:name w:val="tmpl-items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tmpl-item">
    <w:name w:val="tmpl-item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tmpl-all">
    <w:name w:val="tmpl-all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tmpl-link-banner">
    <w:name w:val="tmpl-link-banner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tmpl-footer-right">
    <w:name w:val="tmpl-footer-right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tmpl-footer-body">
    <w:name w:val="tmpl-footer-body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tmpl-showme">
    <w:name w:val="tmpl-showme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tmpl-phone-label">
    <w:name w:val="tmpl-phone-label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tmpl-code">
    <w:name w:val="tmpl-code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tmpl-contacts-phone">
    <w:name w:val="tmpl-contacts-phone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tmpl-phone">
    <w:name w:val="tmpl-phone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tmpl-contacts-mail">
    <w:name w:val="tmpl-contacts-mail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tmpl-sub">
    <w:name w:val="tmpl-sub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de">
    <w:name w:val="code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tmpl-btn">
    <w:name w:val="tmpl-btn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tmpl-small">
    <w:name w:val="tmpl-small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ic-text">
    <w:name w:val="pic-text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small">
    <w:name w:val="яsmall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wi">
    <w:name w:val="яwi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s1">
    <w:name w:val="яs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winight">
    <w:name w:val="яwinight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widay">
    <w:name w:val="яwiday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wicloud">
    <w:name w:val="яwicloud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wilightningd">
    <w:name w:val="яwilightningd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wilightningn">
    <w:name w:val="яwilightningn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wirain">
    <w:name w:val="яwirain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wihavyrain">
    <w:name w:val="яwihavyrain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tmpl-date">
    <w:name w:val="tmpl-date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tmpl-short">
    <w:name w:val="tmpl-short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tmpl-item-link">
    <w:name w:val="tmpl-item-link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kl83-ui">
    <w:name w:val="kl83-ui"/>
    <w:basedOn w:val="a1"/>
    <w:rsid w:val="005027A5"/>
    <w:pPr>
      <w:widowControl/>
      <w:shd w:val="clear" w:color="auto" w:fill="777777"/>
      <w:snapToGrid/>
      <w:spacing w:before="100" w:beforeAutospacing="1" w:after="100" w:afterAutospacing="1"/>
      <w:jc w:val="left"/>
    </w:pPr>
    <w:rPr>
      <w:rFonts w:ascii="Verdana" w:hAnsi="Verdana"/>
      <w:sz w:val="14"/>
      <w:szCs w:val="14"/>
    </w:rPr>
  </w:style>
  <w:style w:type="paragraph" w:customStyle="1" w:styleId="kl83-ui-border">
    <w:name w:val="kl83-ui-border"/>
    <w:basedOn w:val="a1"/>
    <w:rsid w:val="005027A5"/>
    <w:pPr>
      <w:widowControl/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-tree-node-icon">
    <w:name w:val="x-tree-node-icon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biginfo">
    <w:name w:val="big_info"/>
    <w:basedOn w:val="a3"/>
    <w:rsid w:val="005027A5"/>
    <w:rPr>
      <w:rFonts w:ascii="Tahoma" w:hAnsi="Tahoma" w:cs="Tahoma" w:hint="default"/>
      <w:color w:val="FFFFFF"/>
      <w:sz w:val="27"/>
      <w:szCs w:val="27"/>
    </w:rPr>
  </w:style>
  <w:style w:type="character" w:customStyle="1" w:styleId="smallinfo">
    <w:name w:val="small_info"/>
    <w:basedOn w:val="a3"/>
    <w:rsid w:val="005027A5"/>
    <w:rPr>
      <w:rFonts w:ascii="Tahoma" w:hAnsi="Tahoma" w:cs="Tahoma" w:hint="default"/>
      <w:color w:val="FFFFFF"/>
      <w:sz w:val="15"/>
      <w:szCs w:val="15"/>
    </w:rPr>
  </w:style>
  <w:style w:type="character" w:customStyle="1" w:styleId="1d">
    <w:name w:val="Верхний колонтитул1"/>
    <w:basedOn w:val="a3"/>
    <w:rsid w:val="005027A5"/>
  </w:style>
  <w:style w:type="character" w:customStyle="1" w:styleId="comment">
    <w:name w:val="comment"/>
    <w:basedOn w:val="a3"/>
    <w:rsid w:val="005027A5"/>
  </w:style>
  <w:style w:type="paragraph" w:customStyle="1" w:styleId="num1">
    <w:name w:val="num1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ate1">
    <w:name w:val="date1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title1">
    <w:name w:val="title1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load1">
    <w:name w:val="load1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status1">
    <w:name w:val="status1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variable1">
    <w:name w:val="variable1"/>
    <w:basedOn w:val="a1"/>
    <w:rsid w:val="005027A5"/>
    <w:pPr>
      <w:widowControl/>
      <w:snapToGrid/>
      <w:spacing w:before="100" w:beforeAutospacing="1" w:after="100" w:afterAutospacing="1"/>
      <w:jc w:val="left"/>
    </w:pPr>
    <w:rPr>
      <w:vanish/>
      <w:sz w:val="24"/>
      <w:szCs w:val="24"/>
    </w:rPr>
  </w:style>
  <w:style w:type="character" w:customStyle="1" w:styleId="header1">
    <w:name w:val="header1"/>
    <w:basedOn w:val="a3"/>
    <w:rsid w:val="005027A5"/>
    <w:rPr>
      <w:b/>
      <w:bCs/>
    </w:rPr>
  </w:style>
  <w:style w:type="character" w:customStyle="1" w:styleId="comment1">
    <w:name w:val="comment1"/>
    <w:basedOn w:val="a3"/>
    <w:rsid w:val="005027A5"/>
    <w:rPr>
      <w:color w:val="808080"/>
    </w:rPr>
  </w:style>
  <w:style w:type="character" w:customStyle="1" w:styleId="header2">
    <w:name w:val="header2"/>
    <w:basedOn w:val="a3"/>
    <w:rsid w:val="005027A5"/>
    <w:rPr>
      <w:b/>
      <w:bCs/>
      <w:vanish w:val="0"/>
      <w:webHidden w:val="0"/>
      <w:specVanish w:val="0"/>
    </w:rPr>
  </w:style>
  <w:style w:type="paragraph" w:customStyle="1" w:styleId="x-tree-node-icon1">
    <w:name w:val="x-tree-node-icon1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-tree-node-icon2">
    <w:name w:val="x-tree-node-icon2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addtitle1">
    <w:name w:val="addtitle1"/>
    <w:basedOn w:val="a1"/>
    <w:rsid w:val="005027A5"/>
    <w:pPr>
      <w:widowControl/>
      <w:snapToGrid/>
      <w:spacing w:after="75"/>
      <w:jc w:val="left"/>
    </w:pPr>
    <w:rPr>
      <w:b/>
      <w:bCs/>
      <w:sz w:val="24"/>
      <w:szCs w:val="24"/>
    </w:rPr>
  </w:style>
  <w:style w:type="paragraph" w:customStyle="1" w:styleId="captcha1">
    <w:name w:val="captcha1"/>
    <w:basedOn w:val="a1"/>
    <w:rsid w:val="005027A5"/>
    <w:pPr>
      <w:widowControl/>
      <w:snapToGrid/>
      <w:spacing w:after="75"/>
      <w:jc w:val="left"/>
    </w:pPr>
    <w:rPr>
      <w:sz w:val="24"/>
      <w:szCs w:val="24"/>
    </w:rPr>
  </w:style>
  <w:style w:type="paragraph" w:customStyle="1" w:styleId="tmpl-link1">
    <w:name w:val="tmpl-link1"/>
    <w:basedOn w:val="a1"/>
    <w:rsid w:val="005027A5"/>
    <w:pPr>
      <w:widowControl/>
      <w:snapToGrid/>
      <w:spacing w:before="120" w:after="120"/>
      <w:jc w:val="left"/>
    </w:pPr>
    <w:rPr>
      <w:sz w:val="24"/>
      <w:szCs w:val="24"/>
    </w:rPr>
  </w:style>
  <w:style w:type="paragraph" w:customStyle="1" w:styleId="tmpl-items1">
    <w:name w:val="tmpl-items1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tmpl-item1">
    <w:name w:val="tmpl-item1"/>
    <w:basedOn w:val="a1"/>
    <w:rsid w:val="005027A5"/>
    <w:pPr>
      <w:widowControl/>
      <w:snapToGrid/>
      <w:spacing w:after="300"/>
      <w:ind w:right="75"/>
      <w:jc w:val="left"/>
      <w:textAlignment w:val="top"/>
    </w:pPr>
    <w:rPr>
      <w:sz w:val="24"/>
      <w:szCs w:val="24"/>
    </w:rPr>
  </w:style>
  <w:style w:type="paragraph" w:customStyle="1" w:styleId="tmpl-date1">
    <w:name w:val="tmpl-date1"/>
    <w:basedOn w:val="a1"/>
    <w:rsid w:val="005027A5"/>
    <w:pPr>
      <w:widowControl/>
      <w:snapToGrid/>
      <w:spacing w:before="45"/>
      <w:jc w:val="left"/>
    </w:pPr>
    <w:rPr>
      <w:color w:val="0A337A"/>
      <w:sz w:val="17"/>
      <w:szCs w:val="17"/>
    </w:rPr>
  </w:style>
  <w:style w:type="paragraph" w:customStyle="1" w:styleId="tmpl-short1">
    <w:name w:val="tmpl-short1"/>
    <w:basedOn w:val="a1"/>
    <w:rsid w:val="005027A5"/>
    <w:pPr>
      <w:widowControl/>
      <w:snapToGrid/>
      <w:spacing w:before="75"/>
      <w:jc w:val="left"/>
    </w:pPr>
    <w:rPr>
      <w:sz w:val="24"/>
      <w:szCs w:val="24"/>
    </w:rPr>
  </w:style>
  <w:style w:type="paragraph" w:customStyle="1" w:styleId="tmpl-item-link1">
    <w:name w:val="tmpl-item-link1"/>
    <w:basedOn w:val="a1"/>
    <w:rsid w:val="005027A5"/>
    <w:pPr>
      <w:widowControl/>
      <w:snapToGrid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tmpl-all1">
    <w:name w:val="tmpl-all1"/>
    <w:basedOn w:val="a1"/>
    <w:rsid w:val="005027A5"/>
    <w:pPr>
      <w:widowControl/>
      <w:snapToGri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tmpl-link-banner1">
    <w:name w:val="tmpl-link-banner1"/>
    <w:basedOn w:val="a1"/>
    <w:rsid w:val="005027A5"/>
    <w:pPr>
      <w:widowControl/>
      <w:snapToGri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tmpl-footer-right1">
    <w:name w:val="tmpl-footer-right1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tmpl-footer-body1">
    <w:name w:val="tmpl-footer-body1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tmpl-showme1">
    <w:name w:val="tmpl-showme1"/>
    <w:basedOn w:val="a1"/>
    <w:rsid w:val="005027A5"/>
    <w:pPr>
      <w:widowControl/>
      <w:snapToGrid/>
      <w:jc w:val="left"/>
    </w:pPr>
    <w:rPr>
      <w:sz w:val="24"/>
      <w:szCs w:val="24"/>
    </w:rPr>
  </w:style>
  <w:style w:type="paragraph" w:customStyle="1" w:styleId="tmpl-phone-label1">
    <w:name w:val="tmpl-phone-label1"/>
    <w:basedOn w:val="a1"/>
    <w:rsid w:val="005027A5"/>
    <w:pPr>
      <w:widowControl/>
      <w:snapToGrid/>
      <w:spacing w:before="100" w:beforeAutospacing="1" w:after="100" w:afterAutospacing="1"/>
      <w:jc w:val="left"/>
    </w:pPr>
    <w:rPr>
      <w:color w:val="A0B3D1"/>
      <w:sz w:val="15"/>
      <w:szCs w:val="15"/>
    </w:rPr>
  </w:style>
  <w:style w:type="paragraph" w:customStyle="1" w:styleId="tmpl-code1">
    <w:name w:val="tmpl-code1"/>
    <w:basedOn w:val="a1"/>
    <w:rsid w:val="005027A5"/>
    <w:pPr>
      <w:widowControl/>
      <w:snapToGrid/>
      <w:spacing w:before="100" w:beforeAutospacing="1" w:after="100" w:afterAutospacing="1"/>
      <w:jc w:val="left"/>
    </w:pPr>
    <w:rPr>
      <w:color w:val="CAD2DF"/>
      <w:sz w:val="24"/>
      <w:szCs w:val="24"/>
    </w:rPr>
  </w:style>
  <w:style w:type="paragraph" w:customStyle="1" w:styleId="tmpl-contacts-phone1">
    <w:name w:val="tmpl-contacts-phone1"/>
    <w:basedOn w:val="a1"/>
    <w:rsid w:val="005027A5"/>
    <w:pPr>
      <w:widowControl/>
      <w:snapToGrid/>
      <w:spacing w:before="100" w:beforeAutospacing="1" w:after="240" w:line="345" w:lineRule="atLeast"/>
      <w:jc w:val="left"/>
    </w:pPr>
    <w:rPr>
      <w:color w:val="FFFFFF"/>
      <w:sz w:val="36"/>
      <w:szCs w:val="36"/>
    </w:rPr>
  </w:style>
  <w:style w:type="paragraph" w:customStyle="1" w:styleId="tmpl-phone1">
    <w:name w:val="tmpl-phone1"/>
    <w:basedOn w:val="a1"/>
    <w:rsid w:val="005027A5"/>
    <w:pPr>
      <w:widowControl/>
      <w:snapToGrid/>
      <w:spacing w:line="345" w:lineRule="atLeast"/>
      <w:ind w:left="150"/>
      <w:jc w:val="center"/>
    </w:pPr>
    <w:rPr>
      <w:sz w:val="35"/>
      <w:szCs w:val="35"/>
    </w:rPr>
  </w:style>
  <w:style w:type="paragraph" w:customStyle="1" w:styleId="tmpl-contacts-mail1">
    <w:name w:val="tmpl-contacts-mail1"/>
    <w:basedOn w:val="a1"/>
    <w:rsid w:val="005027A5"/>
    <w:pPr>
      <w:widowControl/>
      <w:snapToGrid/>
      <w:spacing w:before="100" w:beforeAutospacing="1" w:after="195"/>
      <w:jc w:val="left"/>
    </w:pPr>
    <w:rPr>
      <w:sz w:val="24"/>
      <w:szCs w:val="24"/>
    </w:rPr>
  </w:style>
  <w:style w:type="paragraph" w:customStyle="1" w:styleId="tmpl-sub1">
    <w:name w:val="tmpl-sub1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de1">
    <w:name w:val="code1"/>
    <w:basedOn w:val="a1"/>
    <w:rsid w:val="005027A5"/>
    <w:pPr>
      <w:widowControl/>
      <w:snapToGrid/>
      <w:spacing w:before="100" w:beforeAutospacing="1" w:after="100" w:afterAutospacing="1"/>
      <w:jc w:val="left"/>
    </w:pPr>
    <w:rPr>
      <w:color w:val="FFFFFF"/>
      <w:sz w:val="24"/>
      <w:szCs w:val="24"/>
    </w:rPr>
  </w:style>
  <w:style w:type="paragraph" w:customStyle="1" w:styleId="code2">
    <w:name w:val="code2"/>
    <w:basedOn w:val="a1"/>
    <w:rsid w:val="005027A5"/>
    <w:pPr>
      <w:widowControl/>
      <w:snapToGrid/>
      <w:spacing w:before="100" w:beforeAutospacing="1" w:after="100" w:afterAutospacing="1"/>
      <w:jc w:val="left"/>
    </w:pPr>
    <w:rPr>
      <w:color w:val="FFFFFF"/>
      <w:sz w:val="24"/>
      <w:szCs w:val="24"/>
    </w:rPr>
  </w:style>
  <w:style w:type="paragraph" w:customStyle="1" w:styleId="tmpl-btn1">
    <w:name w:val="tmpl-btn1"/>
    <w:basedOn w:val="a1"/>
    <w:rsid w:val="005027A5"/>
    <w:pPr>
      <w:widowControl/>
      <w:snapToGrid/>
      <w:ind w:left="2580"/>
      <w:jc w:val="left"/>
    </w:pPr>
    <w:rPr>
      <w:color w:val="FFFFFF"/>
      <w:sz w:val="24"/>
      <w:szCs w:val="24"/>
    </w:rPr>
  </w:style>
  <w:style w:type="paragraph" w:customStyle="1" w:styleId="tmpl-sub2">
    <w:name w:val="tmpl-sub2"/>
    <w:basedOn w:val="a1"/>
    <w:rsid w:val="005027A5"/>
    <w:pPr>
      <w:widowControl/>
      <w:snapToGrid/>
      <w:spacing w:before="100" w:beforeAutospacing="1" w:after="100" w:afterAutospacing="1"/>
      <w:jc w:val="left"/>
    </w:pPr>
    <w:rPr>
      <w:color w:val="FFFFFF"/>
      <w:sz w:val="33"/>
      <w:szCs w:val="33"/>
    </w:rPr>
  </w:style>
  <w:style w:type="paragraph" w:customStyle="1" w:styleId="tmpl-small1">
    <w:name w:val="tmpl-small1"/>
    <w:basedOn w:val="a1"/>
    <w:rsid w:val="005027A5"/>
    <w:pPr>
      <w:widowControl/>
      <w:snapToGrid/>
      <w:spacing w:before="100" w:beforeAutospacing="1" w:after="100" w:afterAutospacing="1"/>
      <w:jc w:val="left"/>
    </w:pPr>
    <w:rPr>
      <w:color w:val="FFFFFF"/>
      <w:sz w:val="27"/>
      <w:szCs w:val="27"/>
    </w:rPr>
  </w:style>
  <w:style w:type="paragraph" w:customStyle="1" w:styleId="pic-text1">
    <w:name w:val="pic-text1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small1">
    <w:name w:val="яsmall1"/>
    <w:basedOn w:val="a1"/>
    <w:rsid w:val="005027A5"/>
    <w:pPr>
      <w:widowControl/>
      <w:snapToGrid/>
      <w:spacing w:before="100" w:beforeAutospacing="1" w:after="100" w:afterAutospacing="1"/>
      <w:jc w:val="left"/>
    </w:pPr>
    <w:rPr>
      <w:color w:val="A0B3D1"/>
      <w:sz w:val="15"/>
      <w:szCs w:val="15"/>
    </w:rPr>
  </w:style>
  <w:style w:type="paragraph" w:customStyle="1" w:styleId="wi1">
    <w:name w:val="яwi1"/>
    <w:basedOn w:val="a1"/>
    <w:rsid w:val="005027A5"/>
    <w:pPr>
      <w:widowControl/>
      <w:snapToGri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s10">
    <w:name w:val="яs1"/>
    <w:basedOn w:val="a1"/>
    <w:rsid w:val="005027A5"/>
    <w:pPr>
      <w:widowControl/>
      <w:snapToGrid/>
      <w:spacing w:before="75" w:after="30"/>
      <w:jc w:val="left"/>
    </w:pPr>
    <w:rPr>
      <w:sz w:val="24"/>
      <w:szCs w:val="24"/>
    </w:rPr>
  </w:style>
  <w:style w:type="paragraph" w:customStyle="1" w:styleId="winight1">
    <w:name w:val="яwinight1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widay1">
    <w:name w:val="яwiday1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wicloud1">
    <w:name w:val="яwicloud1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wilightningd1">
    <w:name w:val="яwilightningd1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wilightningn1">
    <w:name w:val="яwilightningn1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wirain1">
    <w:name w:val="яwirain1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wihavyrain1">
    <w:name w:val="яwihavyrain1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character" w:styleId="aff2">
    <w:name w:val="Strong"/>
    <w:basedOn w:val="a3"/>
    <w:uiPriority w:val="22"/>
    <w:qFormat/>
    <w:rsid w:val="005027A5"/>
    <w:rPr>
      <w:b/>
      <w:bCs/>
    </w:rPr>
  </w:style>
  <w:style w:type="paragraph" w:customStyle="1" w:styleId="consplusnormal1">
    <w:name w:val="consplusnormal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title0">
    <w:name w:val="consplustitle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cell0">
    <w:name w:val="conspluscell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312">
    <w:name w:val="31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57">
    <w:name w:val="xl57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report">
    <w:name w:val="report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reporttab">
    <w:name w:val="reporttab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report0">
    <w:name w:val="report0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normal0">
    <w:name w:val="consnormal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nonformat0">
    <w:name w:val="consplusnonformat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1e">
    <w:name w:val="Знак1 Знак"/>
    <w:basedOn w:val="a1"/>
    <w:rsid w:val="005027A5"/>
    <w:pPr>
      <w:widowControl/>
      <w:snapToGrid/>
      <w:spacing w:after="160" w:line="240" w:lineRule="exact"/>
      <w:jc w:val="left"/>
    </w:pPr>
    <w:rPr>
      <w:rFonts w:ascii="Arial" w:hAnsi="Arial" w:cs="Arial"/>
      <w:lang w:val="en-US" w:eastAsia="en-US"/>
    </w:rPr>
  </w:style>
  <w:style w:type="character" w:styleId="aff3">
    <w:name w:val="Book Title"/>
    <w:basedOn w:val="a3"/>
    <w:uiPriority w:val="33"/>
    <w:qFormat/>
    <w:rsid w:val="005027A5"/>
    <w:rPr>
      <w:b/>
      <w:bCs/>
      <w:smallCaps/>
      <w:spacing w:val="5"/>
    </w:rPr>
  </w:style>
  <w:style w:type="paragraph" w:styleId="aff4">
    <w:name w:val="Title"/>
    <w:basedOn w:val="a1"/>
    <w:link w:val="aff5"/>
    <w:qFormat/>
    <w:rsid w:val="005027A5"/>
    <w:pPr>
      <w:widowControl/>
      <w:snapToGrid/>
      <w:jc w:val="center"/>
    </w:pPr>
    <w:rPr>
      <w:sz w:val="28"/>
      <w:szCs w:val="24"/>
      <w:lang w:val="x-none" w:eastAsia="x-none"/>
    </w:rPr>
  </w:style>
  <w:style w:type="character" w:customStyle="1" w:styleId="aff5">
    <w:name w:val="Название Знак"/>
    <w:basedOn w:val="a3"/>
    <w:link w:val="aff4"/>
    <w:rsid w:val="005027A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HTML">
    <w:name w:val="HTML Preformatted"/>
    <w:basedOn w:val="a1"/>
    <w:link w:val="HTML0"/>
    <w:uiPriority w:val="99"/>
    <w:semiHidden/>
    <w:unhideWhenUsed/>
    <w:rsid w:val="005027A5"/>
    <w:pPr>
      <w:widowControl/>
      <w:pBdr>
        <w:top w:val="dotted" w:sz="6" w:space="4" w:color="AAB4BE"/>
        <w:left w:val="single" w:sz="48" w:space="8" w:color="B4B4B4"/>
        <w:bottom w:val="dotted" w:sz="6" w:space="4" w:color="AAB4BE"/>
        <w:right w:val="dotted" w:sz="6" w:space="0" w:color="AAB4BE"/>
      </w:pBdr>
      <w:shd w:val="clear" w:color="auto" w:fill="FAFAFA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spacing w:before="150" w:after="150"/>
      <w:jc w:val="left"/>
    </w:pPr>
    <w:rPr>
      <w:rFonts w:ascii="Courier New" w:hAnsi="Courier New" w:cs="Courier New"/>
      <w:color w:val="2E8B57"/>
      <w:sz w:val="22"/>
      <w:szCs w:val="22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5027A5"/>
    <w:rPr>
      <w:rFonts w:ascii="Courier New" w:eastAsia="Times New Roman" w:hAnsi="Courier New" w:cs="Courier New"/>
      <w:color w:val="2E8B57"/>
      <w:shd w:val="clear" w:color="auto" w:fill="FAFAFA"/>
      <w:lang w:eastAsia="ru-RU"/>
    </w:rPr>
  </w:style>
  <w:style w:type="paragraph" w:customStyle="1" w:styleId="dropcap">
    <w:name w:val="dropcap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readmore">
    <w:name w:val="readmore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iteminfo">
    <w:name w:val="iteminfo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articleinfo">
    <w:name w:val="articleinfo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info">
    <w:name w:val="info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wrapper">
    <w:name w:val="wrapper"/>
    <w:basedOn w:val="a1"/>
    <w:rsid w:val="005027A5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width15">
    <w:name w:val="width15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width18">
    <w:name w:val="width18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width20">
    <w:name w:val="width20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width23">
    <w:name w:val="width23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width25">
    <w:name w:val="width25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width33">
    <w:name w:val="width33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width34">
    <w:name w:val="width34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width35">
    <w:name w:val="width35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width40">
    <w:name w:val="width40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width45">
    <w:name w:val="width45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width50">
    <w:name w:val="width50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width54">
    <w:name w:val="width54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width65">
    <w:name w:val="width65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width75">
    <w:name w:val="width75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width100">
    <w:name w:val="width100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tool-tip">
    <w:name w:val="tool-tip"/>
    <w:basedOn w:val="a1"/>
    <w:rsid w:val="005027A5"/>
    <w:pPr>
      <w:widowControl/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napToGrid/>
      <w:spacing w:before="150" w:after="225"/>
      <w:jc w:val="left"/>
    </w:pPr>
    <w:rPr>
      <w:color w:val="323232"/>
      <w:sz w:val="24"/>
      <w:szCs w:val="24"/>
    </w:rPr>
  </w:style>
  <w:style w:type="paragraph" w:customStyle="1" w:styleId="tool-title">
    <w:name w:val="tool-title"/>
    <w:basedOn w:val="a1"/>
    <w:rsid w:val="005027A5"/>
    <w:pPr>
      <w:widowControl/>
      <w:snapToGrid/>
      <w:jc w:val="left"/>
    </w:pPr>
    <w:rPr>
      <w:b/>
      <w:bCs/>
      <w:sz w:val="24"/>
      <w:szCs w:val="24"/>
    </w:rPr>
  </w:style>
  <w:style w:type="paragraph" w:customStyle="1" w:styleId="tool-text">
    <w:name w:val="tool-text"/>
    <w:basedOn w:val="a1"/>
    <w:rsid w:val="005027A5"/>
    <w:pPr>
      <w:widowControl/>
      <w:snapToGrid/>
      <w:jc w:val="left"/>
    </w:pPr>
    <w:rPr>
      <w:sz w:val="24"/>
      <w:szCs w:val="24"/>
    </w:rPr>
  </w:style>
  <w:style w:type="paragraph" w:customStyle="1" w:styleId="contentheading">
    <w:name w:val="contentheading"/>
    <w:basedOn w:val="a1"/>
    <w:rsid w:val="005027A5"/>
    <w:pPr>
      <w:widowControl/>
      <w:snapToGrid/>
      <w:jc w:val="left"/>
    </w:pPr>
    <w:rPr>
      <w:rFonts w:ascii="Arial" w:hAnsi="Arial" w:cs="Arial"/>
      <w:b/>
      <w:bCs/>
      <w:color w:val="953830"/>
      <w:spacing w:val="-15"/>
      <w:sz w:val="60"/>
      <w:szCs w:val="60"/>
    </w:rPr>
  </w:style>
  <w:style w:type="paragraph" w:customStyle="1" w:styleId="componentheading">
    <w:name w:val="componentheading"/>
    <w:basedOn w:val="a1"/>
    <w:rsid w:val="005027A5"/>
    <w:pPr>
      <w:widowControl/>
      <w:snapToGrid/>
      <w:jc w:val="left"/>
    </w:pPr>
    <w:rPr>
      <w:rFonts w:ascii="Arial" w:hAnsi="Arial" w:cs="Arial"/>
      <w:b/>
      <w:bCs/>
      <w:color w:val="953830"/>
      <w:spacing w:val="-15"/>
      <w:sz w:val="60"/>
      <w:szCs w:val="60"/>
    </w:rPr>
  </w:style>
  <w:style w:type="paragraph" w:customStyle="1" w:styleId="system-unpublished">
    <w:name w:val="system-unpublished"/>
    <w:basedOn w:val="a1"/>
    <w:rsid w:val="005027A5"/>
    <w:pPr>
      <w:widowControl/>
      <w:pBdr>
        <w:top w:val="single" w:sz="24" w:space="0" w:color="C4D3DF"/>
        <w:bottom w:val="single" w:sz="24" w:space="0" w:color="C4D3DF"/>
      </w:pBdr>
      <w:shd w:val="clear" w:color="auto" w:fill="E8EDF1"/>
      <w:snapToGrid/>
      <w:spacing w:before="150" w:after="225"/>
      <w:jc w:val="left"/>
    </w:pPr>
    <w:rPr>
      <w:sz w:val="24"/>
      <w:szCs w:val="24"/>
    </w:rPr>
  </w:style>
  <w:style w:type="paragraph" w:customStyle="1" w:styleId="invalid">
    <w:name w:val="invalid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button2-left">
    <w:name w:val="button2-left"/>
    <w:basedOn w:val="a1"/>
    <w:rsid w:val="005027A5"/>
    <w:pPr>
      <w:widowControl/>
      <w:snapToGrid/>
      <w:spacing w:before="150" w:after="225"/>
      <w:ind w:left="75"/>
      <w:jc w:val="left"/>
    </w:pPr>
    <w:rPr>
      <w:sz w:val="24"/>
      <w:szCs w:val="24"/>
    </w:rPr>
  </w:style>
  <w:style w:type="paragraph" w:customStyle="1" w:styleId="button2-right">
    <w:name w:val="button2-right"/>
    <w:basedOn w:val="a1"/>
    <w:rsid w:val="005027A5"/>
    <w:pPr>
      <w:widowControl/>
      <w:snapToGrid/>
      <w:spacing w:before="150" w:after="225"/>
      <w:ind w:left="75"/>
      <w:jc w:val="left"/>
    </w:pPr>
    <w:rPr>
      <w:sz w:val="24"/>
      <w:szCs w:val="24"/>
    </w:rPr>
  </w:style>
  <w:style w:type="paragraph" w:customStyle="1" w:styleId="inset-left">
    <w:name w:val="inset-left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inset-right">
    <w:name w:val="inset-right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image">
    <w:name w:val="image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pagebreak">
    <w:name w:val="pagebreak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left">
    <w:name w:val="left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right">
    <w:name w:val="right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module">
    <w:name w:val="module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box-1">
    <w:name w:val="box-1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box-2">
    <w:name w:val="box-2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box-3">
    <w:name w:val="box-3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dropdown-t1">
    <w:name w:val="dropdown-t1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dropdown-t2">
    <w:name w:val="dropdown-t2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dropdown-t3">
    <w:name w:val="dropdown-t3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dropdown-1">
    <w:name w:val="dropdown-1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dropdown-2">
    <w:name w:val="dropdown-2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dropdown-3">
    <w:name w:val="dropdown-3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dropdown-b1">
    <w:name w:val="dropdown-b1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dropdown-b2">
    <w:name w:val="dropdown-b2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dropdown-b3">
    <w:name w:val="dropdown-b3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sub">
    <w:name w:val="sub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dropdown">
    <w:name w:val="dropdown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columns2">
    <w:name w:val="columns2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columns3">
    <w:name w:val="columns3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columns4">
    <w:name w:val="columns4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character" w:customStyle="1" w:styleId="note">
    <w:name w:val="note"/>
    <w:basedOn w:val="a3"/>
    <w:rsid w:val="005027A5"/>
    <w:rPr>
      <w:vanish w:val="0"/>
      <w:webHidden w:val="0"/>
      <w:color w:val="FFFFFF"/>
      <w:bdr w:val="single" w:sz="6" w:space="4" w:color="000000" w:frame="1"/>
      <w:shd w:val="clear" w:color="auto" w:fill="444444"/>
      <w:specVanish w:val="0"/>
    </w:rPr>
  </w:style>
  <w:style w:type="character" w:customStyle="1" w:styleId="info1">
    <w:name w:val="info1"/>
    <w:basedOn w:val="a3"/>
    <w:rsid w:val="005027A5"/>
    <w:rPr>
      <w:vanish w:val="0"/>
      <w:webHidden w:val="0"/>
      <w:bdr w:val="single" w:sz="6" w:space="0" w:color="D4D9DE" w:frame="1"/>
      <w:shd w:val="clear" w:color="auto" w:fill="E4EBF1"/>
      <w:specVanish w:val="0"/>
    </w:rPr>
  </w:style>
  <w:style w:type="character" w:customStyle="1" w:styleId="alert">
    <w:name w:val="alert"/>
    <w:basedOn w:val="a3"/>
    <w:rsid w:val="005027A5"/>
    <w:rPr>
      <w:vanish w:val="0"/>
      <w:webHidden w:val="0"/>
      <w:bdr w:val="single" w:sz="6" w:space="0" w:color="FFD9CF" w:frame="1"/>
      <w:shd w:val="clear" w:color="auto" w:fill="FFE6DF"/>
      <w:specVanish w:val="0"/>
    </w:rPr>
  </w:style>
  <w:style w:type="character" w:customStyle="1" w:styleId="download">
    <w:name w:val="download"/>
    <w:basedOn w:val="a3"/>
    <w:rsid w:val="005027A5"/>
    <w:rPr>
      <w:vanish w:val="0"/>
      <w:webHidden w:val="0"/>
      <w:bdr w:val="single" w:sz="6" w:space="0" w:color="D6EBCD" w:frame="1"/>
      <w:shd w:val="clear" w:color="auto" w:fill="F5FAEB"/>
      <w:specVanish w:val="0"/>
    </w:rPr>
  </w:style>
  <w:style w:type="character" w:customStyle="1" w:styleId="tip">
    <w:name w:val="tip"/>
    <w:basedOn w:val="a3"/>
    <w:rsid w:val="005027A5"/>
    <w:rPr>
      <w:vanish w:val="0"/>
      <w:webHidden w:val="0"/>
      <w:bdr w:val="single" w:sz="6" w:space="0" w:color="FAE7BE" w:frame="1"/>
      <w:shd w:val="clear" w:color="auto" w:fill="FDF9E3"/>
      <w:specVanish w:val="0"/>
    </w:rPr>
  </w:style>
  <w:style w:type="character" w:customStyle="1" w:styleId="header-2">
    <w:name w:val="header-2"/>
    <w:basedOn w:val="a3"/>
    <w:rsid w:val="005027A5"/>
  </w:style>
  <w:style w:type="character" w:customStyle="1" w:styleId="header-3">
    <w:name w:val="header-3"/>
    <w:basedOn w:val="a3"/>
    <w:rsid w:val="005027A5"/>
  </w:style>
  <w:style w:type="character" w:customStyle="1" w:styleId="number">
    <w:name w:val="number"/>
    <w:basedOn w:val="a3"/>
    <w:rsid w:val="005027A5"/>
  </w:style>
  <w:style w:type="character" w:customStyle="1" w:styleId="1f">
    <w:name w:val="Подзаголовок1"/>
    <w:basedOn w:val="a3"/>
    <w:rsid w:val="005027A5"/>
  </w:style>
  <w:style w:type="character" w:customStyle="1" w:styleId="icon">
    <w:name w:val="icon"/>
    <w:basedOn w:val="a3"/>
    <w:rsid w:val="005027A5"/>
  </w:style>
  <w:style w:type="character" w:customStyle="1" w:styleId="bg">
    <w:name w:val="bg"/>
    <w:basedOn w:val="a3"/>
    <w:rsid w:val="005027A5"/>
  </w:style>
  <w:style w:type="character" w:customStyle="1" w:styleId="modified">
    <w:name w:val="modified"/>
    <w:basedOn w:val="a3"/>
    <w:rsid w:val="005027A5"/>
  </w:style>
  <w:style w:type="character" w:customStyle="1" w:styleId="author">
    <w:name w:val="author"/>
    <w:basedOn w:val="a3"/>
    <w:rsid w:val="005027A5"/>
  </w:style>
  <w:style w:type="character" w:customStyle="1" w:styleId="created">
    <w:name w:val="created"/>
    <w:basedOn w:val="a3"/>
    <w:rsid w:val="005027A5"/>
  </w:style>
  <w:style w:type="character" w:customStyle="1" w:styleId="url">
    <w:name w:val="url"/>
    <w:basedOn w:val="a3"/>
    <w:rsid w:val="005027A5"/>
  </w:style>
  <w:style w:type="character" w:customStyle="1" w:styleId="highlight">
    <w:name w:val="highlight"/>
    <w:basedOn w:val="a3"/>
    <w:rsid w:val="005027A5"/>
  </w:style>
  <w:style w:type="character" w:customStyle="1" w:styleId="label-left">
    <w:name w:val="label-left"/>
    <w:basedOn w:val="a3"/>
    <w:rsid w:val="005027A5"/>
  </w:style>
  <w:style w:type="character" w:customStyle="1" w:styleId="level1">
    <w:name w:val="level1"/>
    <w:basedOn w:val="a3"/>
    <w:rsid w:val="005027A5"/>
  </w:style>
  <w:style w:type="character" w:customStyle="1" w:styleId="separator">
    <w:name w:val="separator"/>
    <w:basedOn w:val="a3"/>
    <w:rsid w:val="005027A5"/>
  </w:style>
  <w:style w:type="character" w:customStyle="1" w:styleId="current">
    <w:name w:val="current"/>
    <w:basedOn w:val="a3"/>
    <w:rsid w:val="005027A5"/>
  </w:style>
  <w:style w:type="character" w:customStyle="1" w:styleId="shortcut">
    <w:name w:val="shortcut"/>
    <w:basedOn w:val="a3"/>
    <w:rsid w:val="005027A5"/>
  </w:style>
  <w:style w:type="character" w:customStyle="1" w:styleId="search-more">
    <w:name w:val="search-more"/>
    <w:basedOn w:val="a3"/>
    <w:rsid w:val="005027A5"/>
  </w:style>
  <w:style w:type="character" w:customStyle="1" w:styleId="login">
    <w:name w:val="login"/>
    <w:basedOn w:val="a3"/>
    <w:rsid w:val="005027A5"/>
  </w:style>
  <w:style w:type="character" w:customStyle="1" w:styleId="logout">
    <w:name w:val="logout"/>
    <w:basedOn w:val="a3"/>
    <w:rsid w:val="005027A5"/>
  </w:style>
  <w:style w:type="character" w:customStyle="1" w:styleId="login-button-text">
    <w:name w:val="login-button-text"/>
    <w:basedOn w:val="a3"/>
    <w:rsid w:val="005027A5"/>
  </w:style>
  <w:style w:type="character" w:customStyle="1" w:styleId="login-button-icon">
    <w:name w:val="login-button-icon"/>
    <w:basedOn w:val="a3"/>
    <w:rsid w:val="005027A5"/>
  </w:style>
  <w:style w:type="character" w:customStyle="1" w:styleId="lostpassword">
    <w:name w:val="lostpassword"/>
    <w:basedOn w:val="a3"/>
    <w:rsid w:val="005027A5"/>
  </w:style>
  <w:style w:type="character" w:customStyle="1" w:styleId="lostusername">
    <w:name w:val="lostusername"/>
    <w:basedOn w:val="a3"/>
    <w:rsid w:val="005027A5"/>
  </w:style>
  <w:style w:type="character" w:customStyle="1" w:styleId="registration">
    <w:name w:val="registration"/>
    <w:basedOn w:val="a3"/>
    <w:rsid w:val="005027A5"/>
  </w:style>
  <w:style w:type="character" w:customStyle="1" w:styleId="logout-button-text">
    <w:name w:val="logout-button-text"/>
    <w:basedOn w:val="a3"/>
    <w:rsid w:val="005027A5"/>
  </w:style>
  <w:style w:type="character" w:customStyle="1" w:styleId="logout-button-icon">
    <w:name w:val="logout-button-icon"/>
    <w:basedOn w:val="a3"/>
    <w:rsid w:val="005027A5"/>
  </w:style>
  <w:style w:type="character" w:customStyle="1" w:styleId="login-button">
    <w:name w:val="login-button"/>
    <w:basedOn w:val="a3"/>
    <w:rsid w:val="005027A5"/>
  </w:style>
  <w:style w:type="character" w:customStyle="1" w:styleId="logout-button">
    <w:name w:val="logout-button"/>
    <w:basedOn w:val="a3"/>
    <w:rsid w:val="005027A5"/>
  </w:style>
  <w:style w:type="character" w:customStyle="1" w:styleId="shortcut1">
    <w:name w:val="shortcut1"/>
    <w:basedOn w:val="a3"/>
    <w:rsid w:val="005027A5"/>
    <w:rPr>
      <w:b/>
      <w:bCs/>
      <w:u w:val="single"/>
    </w:rPr>
  </w:style>
  <w:style w:type="character" w:customStyle="1" w:styleId="separator1">
    <w:name w:val="separator1"/>
    <w:basedOn w:val="a3"/>
    <w:rsid w:val="005027A5"/>
    <w:rPr>
      <w:vanish w:val="0"/>
      <w:webHidden w:val="0"/>
      <w:color w:val="646464"/>
      <w:specVanish w:val="0"/>
    </w:rPr>
  </w:style>
  <w:style w:type="character" w:customStyle="1" w:styleId="current1">
    <w:name w:val="current1"/>
    <w:basedOn w:val="a3"/>
    <w:rsid w:val="005027A5"/>
    <w:rPr>
      <w:strike w:val="0"/>
      <w:dstrike w:val="0"/>
      <w:vanish w:val="0"/>
      <w:webHidden w:val="0"/>
      <w:color w:val="FFFFFF"/>
      <w:u w:val="none"/>
      <w:effect w:val="none"/>
      <w:specVanish w:val="0"/>
    </w:rPr>
  </w:style>
  <w:style w:type="paragraph" w:customStyle="1" w:styleId="box-11">
    <w:name w:val="box-11"/>
    <w:basedOn w:val="a1"/>
    <w:rsid w:val="005027A5"/>
    <w:pPr>
      <w:widowControl/>
      <w:snapToGrid/>
      <w:spacing w:before="150" w:after="225"/>
      <w:ind w:right="150"/>
      <w:jc w:val="left"/>
    </w:pPr>
    <w:rPr>
      <w:sz w:val="24"/>
      <w:szCs w:val="24"/>
    </w:rPr>
  </w:style>
  <w:style w:type="paragraph" w:customStyle="1" w:styleId="box-21">
    <w:name w:val="box-21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box-31">
    <w:name w:val="box-31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inset-left1">
    <w:name w:val="inset-left1"/>
    <w:basedOn w:val="a1"/>
    <w:rsid w:val="005027A5"/>
    <w:pPr>
      <w:widowControl/>
      <w:snapToGrid/>
      <w:spacing w:before="225" w:after="150"/>
      <w:ind w:right="225"/>
      <w:jc w:val="left"/>
    </w:pPr>
    <w:rPr>
      <w:sz w:val="24"/>
      <w:szCs w:val="24"/>
    </w:rPr>
  </w:style>
  <w:style w:type="paragraph" w:customStyle="1" w:styleId="inset-right1">
    <w:name w:val="inset-right1"/>
    <w:basedOn w:val="a1"/>
    <w:rsid w:val="005027A5"/>
    <w:pPr>
      <w:widowControl/>
      <w:snapToGrid/>
      <w:spacing w:before="225" w:after="150"/>
      <w:ind w:left="225"/>
      <w:jc w:val="left"/>
    </w:pPr>
    <w:rPr>
      <w:sz w:val="24"/>
      <w:szCs w:val="24"/>
    </w:rPr>
  </w:style>
  <w:style w:type="character" w:customStyle="1" w:styleId="subtitle1">
    <w:name w:val="subtitle1"/>
    <w:basedOn w:val="a3"/>
    <w:rsid w:val="005027A5"/>
    <w:rPr>
      <w:vanish/>
      <w:webHidden w:val="0"/>
      <w:specVanish w:val="0"/>
    </w:rPr>
  </w:style>
  <w:style w:type="character" w:customStyle="1" w:styleId="icon1">
    <w:name w:val="icon1"/>
    <w:basedOn w:val="a3"/>
    <w:rsid w:val="005027A5"/>
    <w:rPr>
      <w:vanish w:val="0"/>
      <w:webHidden w:val="0"/>
      <w:specVanish w:val="0"/>
    </w:rPr>
  </w:style>
  <w:style w:type="character" w:customStyle="1" w:styleId="level11">
    <w:name w:val="level11"/>
    <w:basedOn w:val="a3"/>
    <w:rsid w:val="005027A5"/>
    <w:rPr>
      <w:vanish w:val="0"/>
      <w:webHidden w:val="0"/>
      <w:specVanish w:val="0"/>
    </w:rPr>
  </w:style>
  <w:style w:type="character" w:customStyle="1" w:styleId="bg1">
    <w:name w:val="bg1"/>
    <w:basedOn w:val="a3"/>
    <w:rsid w:val="005027A5"/>
    <w:rPr>
      <w:vanish w:val="0"/>
      <w:webHidden w:val="0"/>
      <w:color w:val="323232"/>
      <w:sz w:val="18"/>
      <w:szCs w:val="18"/>
      <w:specVanish w:val="0"/>
    </w:rPr>
  </w:style>
  <w:style w:type="character" w:customStyle="1" w:styleId="bg2">
    <w:name w:val="bg2"/>
    <w:basedOn w:val="a3"/>
    <w:rsid w:val="005027A5"/>
    <w:rPr>
      <w:vanish w:val="0"/>
      <w:webHidden w:val="0"/>
      <w:color w:val="323232"/>
      <w:sz w:val="18"/>
      <w:szCs w:val="18"/>
      <w:specVanish w:val="0"/>
    </w:rPr>
  </w:style>
  <w:style w:type="character" w:customStyle="1" w:styleId="bg3">
    <w:name w:val="bg3"/>
    <w:basedOn w:val="a3"/>
    <w:rsid w:val="005027A5"/>
    <w:rPr>
      <w:vanish w:val="0"/>
      <w:webHidden w:val="0"/>
      <w:color w:val="FFFFFF"/>
      <w:specVanish w:val="0"/>
    </w:rPr>
  </w:style>
  <w:style w:type="character" w:customStyle="1" w:styleId="bg4">
    <w:name w:val="bg4"/>
    <w:basedOn w:val="a3"/>
    <w:rsid w:val="005027A5"/>
    <w:rPr>
      <w:vanish w:val="0"/>
      <w:webHidden w:val="0"/>
      <w:color w:val="FFFFFF"/>
      <w:specVanish w:val="0"/>
    </w:rPr>
  </w:style>
  <w:style w:type="character" w:customStyle="1" w:styleId="level12">
    <w:name w:val="level12"/>
    <w:basedOn w:val="a3"/>
    <w:rsid w:val="005027A5"/>
    <w:rPr>
      <w:vanish w:val="0"/>
      <w:webHidden w:val="0"/>
      <w:specVanish w:val="0"/>
    </w:rPr>
  </w:style>
  <w:style w:type="character" w:customStyle="1" w:styleId="bg5">
    <w:name w:val="bg5"/>
    <w:basedOn w:val="a3"/>
    <w:rsid w:val="005027A5"/>
    <w:rPr>
      <w:b/>
      <w:bCs/>
      <w:vanish w:val="0"/>
      <w:webHidden w:val="0"/>
      <w:color w:val="417CAB"/>
      <w:specVanish w:val="0"/>
    </w:rPr>
  </w:style>
  <w:style w:type="character" w:customStyle="1" w:styleId="title2">
    <w:name w:val="title2"/>
    <w:basedOn w:val="a3"/>
    <w:rsid w:val="005027A5"/>
    <w:rPr>
      <w:vanish w:val="0"/>
      <w:webHidden w:val="0"/>
      <w:sz w:val="18"/>
      <w:szCs w:val="18"/>
      <w:specVanish w:val="0"/>
    </w:rPr>
  </w:style>
  <w:style w:type="character" w:customStyle="1" w:styleId="subtitle2">
    <w:name w:val="subtitle2"/>
    <w:basedOn w:val="a3"/>
    <w:rsid w:val="005027A5"/>
    <w:rPr>
      <w:b w:val="0"/>
      <w:bCs w:val="0"/>
      <w:vanish w:val="0"/>
      <w:webHidden w:val="0"/>
      <w:sz w:val="14"/>
      <w:szCs w:val="14"/>
      <w:specVanish w:val="0"/>
    </w:rPr>
  </w:style>
  <w:style w:type="character" w:customStyle="1" w:styleId="subtitle3">
    <w:name w:val="subtitle3"/>
    <w:basedOn w:val="a3"/>
    <w:rsid w:val="005027A5"/>
    <w:rPr>
      <w:b w:val="0"/>
      <w:bCs w:val="0"/>
      <w:vanish w:val="0"/>
      <w:webHidden w:val="0"/>
      <w:sz w:val="14"/>
      <w:szCs w:val="14"/>
      <w:specVanish w:val="0"/>
    </w:rPr>
  </w:style>
  <w:style w:type="paragraph" w:customStyle="1" w:styleId="dropdown-t11">
    <w:name w:val="dropdown-t11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dropdown-t21">
    <w:name w:val="dropdown-t21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dropdown-t31">
    <w:name w:val="dropdown-t31"/>
    <w:basedOn w:val="a1"/>
    <w:rsid w:val="005027A5"/>
    <w:pPr>
      <w:widowControl/>
      <w:pBdr>
        <w:bottom w:val="single" w:sz="6" w:space="0" w:color="FFFFFF"/>
      </w:pBdr>
      <w:shd w:val="clear" w:color="auto" w:fill="5495C9"/>
      <w:snapToGrid/>
      <w:spacing w:before="150" w:after="225"/>
      <w:jc w:val="left"/>
    </w:pPr>
    <w:rPr>
      <w:sz w:val="24"/>
      <w:szCs w:val="24"/>
    </w:rPr>
  </w:style>
  <w:style w:type="paragraph" w:customStyle="1" w:styleId="dropdown-11">
    <w:name w:val="dropdown-11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dropdown-21">
    <w:name w:val="dropdown-21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dropdown-31">
    <w:name w:val="dropdown-31"/>
    <w:basedOn w:val="a1"/>
    <w:rsid w:val="005027A5"/>
    <w:pPr>
      <w:widowControl/>
      <w:shd w:val="clear" w:color="auto" w:fill="F9F9F9"/>
      <w:snapToGrid/>
      <w:spacing w:before="150" w:after="225"/>
      <w:jc w:val="left"/>
    </w:pPr>
    <w:rPr>
      <w:sz w:val="24"/>
      <w:szCs w:val="24"/>
    </w:rPr>
  </w:style>
  <w:style w:type="paragraph" w:customStyle="1" w:styleId="dropdown-b11">
    <w:name w:val="dropdown-b11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dropdown-b21">
    <w:name w:val="dropdown-b21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dropdown-b31">
    <w:name w:val="dropdown-b31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character" w:customStyle="1" w:styleId="bg6">
    <w:name w:val="bg6"/>
    <w:basedOn w:val="a3"/>
    <w:rsid w:val="005027A5"/>
    <w:rPr>
      <w:vanish w:val="0"/>
      <w:webHidden w:val="0"/>
      <w:color w:val="323232"/>
      <w:sz w:val="18"/>
      <w:szCs w:val="18"/>
      <w:specVanish w:val="0"/>
    </w:rPr>
  </w:style>
  <w:style w:type="character" w:customStyle="1" w:styleId="bg7">
    <w:name w:val="bg7"/>
    <w:basedOn w:val="a3"/>
    <w:rsid w:val="005027A5"/>
    <w:rPr>
      <w:vanish w:val="0"/>
      <w:webHidden w:val="0"/>
      <w:color w:val="323232"/>
      <w:sz w:val="18"/>
      <w:szCs w:val="18"/>
      <w:specVanish w:val="0"/>
    </w:rPr>
  </w:style>
  <w:style w:type="character" w:customStyle="1" w:styleId="bg8">
    <w:name w:val="bg8"/>
    <w:basedOn w:val="a3"/>
    <w:rsid w:val="005027A5"/>
    <w:rPr>
      <w:vanish w:val="0"/>
      <w:webHidden w:val="0"/>
      <w:color w:val="9D1C1F"/>
      <w:sz w:val="18"/>
      <w:szCs w:val="18"/>
      <w:specVanish w:val="0"/>
    </w:rPr>
  </w:style>
  <w:style w:type="character" w:customStyle="1" w:styleId="bg9">
    <w:name w:val="bg9"/>
    <w:basedOn w:val="a3"/>
    <w:rsid w:val="005027A5"/>
    <w:rPr>
      <w:b/>
      <w:bCs/>
      <w:vanish w:val="0"/>
      <w:webHidden w:val="0"/>
      <w:specVanish w:val="0"/>
    </w:rPr>
  </w:style>
  <w:style w:type="character" w:customStyle="1" w:styleId="subtitle4">
    <w:name w:val="subtitle4"/>
    <w:basedOn w:val="a3"/>
    <w:rsid w:val="005027A5"/>
    <w:rPr>
      <w:b w:val="0"/>
      <w:bCs w:val="0"/>
      <w:caps w:val="0"/>
      <w:vanish w:val="0"/>
      <w:webHidden w:val="0"/>
      <w:sz w:val="15"/>
      <w:szCs w:val="15"/>
      <w:specVanish w:val="0"/>
    </w:rPr>
  </w:style>
  <w:style w:type="character" w:customStyle="1" w:styleId="subtitle5">
    <w:name w:val="subtitle5"/>
    <w:basedOn w:val="a3"/>
    <w:rsid w:val="005027A5"/>
    <w:rPr>
      <w:b w:val="0"/>
      <w:bCs w:val="0"/>
      <w:caps w:val="0"/>
      <w:vanish w:val="0"/>
      <w:webHidden w:val="0"/>
      <w:sz w:val="15"/>
      <w:szCs w:val="15"/>
      <w:specVanish w:val="0"/>
    </w:rPr>
  </w:style>
  <w:style w:type="character" w:customStyle="1" w:styleId="icon2">
    <w:name w:val="icon2"/>
    <w:basedOn w:val="a3"/>
    <w:rsid w:val="005027A5"/>
    <w:rPr>
      <w:vanish w:val="0"/>
      <w:webHidden w:val="0"/>
      <w:specVanish w:val="0"/>
    </w:rPr>
  </w:style>
  <w:style w:type="character" w:customStyle="1" w:styleId="icon3">
    <w:name w:val="icon3"/>
    <w:basedOn w:val="a3"/>
    <w:rsid w:val="005027A5"/>
    <w:rPr>
      <w:vanish w:val="0"/>
      <w:webHidden w:val="0"/>
      <w:specVanish w:val="0"/>
    </w:rPr>
  </w:style>
  <w:style w:type="character" w:customStyle="1" w:styleId="title3">
    <w:name w:val="title3"/>
    <w:basedOn w:val="a3"/>
    <w:rsid w:val="005027A5"/>
    <w:rPr>
      <w:vanish w:val="0"/>
      <w:webHidden w:val="0"/>
      <w:specVanish w:val="0"/>
    </w:rPr>
  </w:style>
  <w:style w:type="character" w:customStyle="1" w:styleId="title4">
    <w:name w:val="title4"/>
    <w:basedOn w:val="a3"/>
    <w:rsid w:val="005027A5"/>
    <w:rPr>
      <w:vanish w:val="0"/>
      <w:webHidden w:val="0"/>
      <w:specVanish w:val="0"/>
    </w:rPr>
  </w:style>
  <w:style w:type="character" w:customStyle="1" w:styleId="subtitle6">
    <w:name w:val="subtitle6"/>
    <w:basedOn w:val="a3"/>
    <w:rsid w:val="005027A5"/>
    <w:rPr>
      <w:b w:val="0"/>
      <w:bCs w:val="0"/>
      <w:caps w:val="0"/>
      <w:vanish w:val="0"/>
      <w:webHidden w:val="0"/>
      <w:sz w:val="15"/>
      <w:szCs w:val="15"/>
      <w:specVanish w:val="0"/>
    </w:rPr>
  </w:style>
  <w:style w:type="character" w:customStyle="1" w:styleId="subtitle7">
    <w:name w:val="subtitle7"/>
    <w:basedOn w:val="a3"/>
    <w:rsid w:val="005027A5"/>
    <w:rPr>
      <w:b w:val="0"/>
      <w:bCs w:val="0"/>
      <w:caps w:val="0"/>
      <w:vanish w:val="0"/>
      <w:webHidden w:val="0"/>
      <w:sz w:val="15"/>
      <w:szCs w:val="15"/>
      <w:specVanish w:val="0"/>
    </w:rPr>
  </w:style>
  <w:style w:type="paragraph" w:customStyle="1" w:styleId="sub1">
    <w:name w:val="sub1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character" w:customStyle="1" w:styleId="bg10">
    <w:name w:val="bg10"/>
    <w:basedOn w:val="a3"/>
    <w:rsid w:val="005027A5"/>
    <w:rPr>
      <w:vanish w:val="0"/>
      <w:webHidden w:val="0"/>
      <w:color w:val="323232"/>
      <w:sz w:val="17"/>
      <w:szCs w:val="17"/>
      <w:specVanish w:val="0"/>
    </w:rPr>
  </w:style>
  <w:style w:type="character" w:customStyle="1" w:styleId="bg11">
    <w:name w:val="bg11"/>
    <w:basedOn w:val="a3"/>
    <w:rsid w:val="005027A5"/>
    <w:rPr>
      <w:vanish w:val="0"/>
      <w:webHidden w:val="0"/>
      <w:color w:val="323232"/>
      <w:sz w:val="17"/>
      <w:szCs w:val="17"/>
      <w:specVanish w:val="0"/>
    </w:rPr>
  </w:style>
  <w:style w:type="character" w:customStyle="1" w:styleId="bg12">
    <w:name w:val="bg12"/>
    <w:basedOn w:val="a3"/>
    <w:rsid w:val="005027A5"/>
    <w:rPr>
      <w:vanish w:val="0"/>
      <w:webHidden w:val="0"/>
      <w:color w:val="9D1C1F"/>
      <w:sz w:val="17"/>
      <w:szCs w:val="17"/>
      <w:specVanish w:val="0"/>
    </w:rPr>
  </w:style>
  <w:style w:type="character" w:customStyle="1" w:styleId="icon4">
    <w:name w:val="icon4"/>
    <w:basedOn w:val="a3"/>
    <w:rsid w:val="005027A5"/>
    <w:rPr>
      <w:vanish w:val="0"/>
      <w:webHidden w:val="0"/>
      <w:specVanish w:val="0"/>
    </w:rPr>
  </w:style>
  <w:style w:type="character" w:customStyle="1" w:styleId="subtitle8">
    <w:name w:val="subtitle8"/>
    <w:basedOn w:val="a3"/>
    <w:rsid w:val="005027A5"/>
    <w:rPr>
      <w:vanish/>
      <w:webHidden w:val="0"/>
      <w:specVanish w:val="0"/>
    </w:rPr>
  </w:style>
  <w:style w:type="character" w:customStyle="1" w:styleId="bg13">
    <w:name w:val="bg13"/>
    <w:basedOn w:val="a3"/>
    <w:rsid w:val="005027A5"/>
    <w:rPr>
      <w:color w:val="323232"/>
    </w:rPr>
  </w:style>
  <w:style w:type="character" w:customStyle="1" w:styleId="bg14">
    <w:name w:val="bg14"/>
    <w:basedOn w:val="a3"/>
    <w:rsid w:val="005027A5"/>
    <w:rPr>
      <w:b/>
      <w:bCs/>
      <w:color w:val="323232"/>
    </w:rPr>
  </w:style>
  <w:style w:type="character" w:customStyle="1" w:styleId="bg15">
    <w:name w:val="bg15"/>
    <w:basedOn w:val="a3"/>
    <w:rsid w:val="005027A5"/>
    <w:rPr>
      <w:color w:val="9D1C1F"/>
    </w:rPr>
  </w:style>
  <w:style w:type="character" w:customStyle="1" w:styleId="bg16">
    <w:name w:val="bg16"/>
    <w:basedOn w:val="a3"/>
    <w:rsid w:val="005027A5"/>
    <w:rPr>
      <w:color w:val="9D1C1F"/>
    </w:rPr>
  </w:style>
  <w:style w:type="character" w:customStyle="1" w:styleId="level13">
    <w:name w:val="level13"/>
    <w:basedOn w:val="a3"/>
    <w:rsid w:val="005027A5"/>
  </w:style>
  <w:style w:type="character" w:customStyle="1" w:styleId="bg17">
    <w:name w:val="bg17"/>
    <w:basedOn w:val="a3"/>
    <w:rsid w:val="005027A5"/>
    <w:rPr>
      <w:color w:val="323232"/>
    </w:rPr>
  </w:style>
  <w:style w:type="character" w:customStyle="1" w:styleId="bg18">
    <w:name w:val="bg18"/>
    <w:basedOn w:val="a3"/>
    <w:rsid w:val="005027A5"/>
    <w:rPr>
      <w:color w:val="323232"/>
    </w:rPr>
  </w:style>
  <w:style w:type="character" w:customStyle="1" w:styleId="bg19">
    <w:name w:val="bg19"/>
    <w:basedOn w:val="a3"/>
    <w:rsid w:val="005027A5"/>
    <w:rPr>
      <w:color w:val="323232"/>
      <w:sz w:val="17"/>
      <w:szCs w:val="17"/>
    </w:rPr>
  </w:style>
  <w:style w:type="character" w:customStyle="1" w:styleId="bg20">
    <w:name w:val="bg20"/>
    <w:basedOn w:val="a3"/>
    <w:rsid w:val="005027A5"/>
    <w:rPr>
      <w:color w:val="323232"/>
      <w:sz w:val="17"/>
      <w:szCs w:val="17"/>
    </w:rPr>
  </w:style>
  <w:style w:type="character" w:customStyle="1" w:styleId="bg21">
    <w:name w:val="bg21"/>
    <w:basedOn w:val="a3"/>
    <w:rsid w:val="005027A5"/>
    <w:rPr>
      <w:color w:val="323232"/>
      <w:sz w:val="17"/>
      <w:szCs w:val="17"/>
    </w:rPr>
  </w:style>
  <w:style w:type="character" w:customStyle="1" w:styleId="bg22">
    <w:name w:val="bg22"/>
    <w:basedOn w:val="a3"/>
    <w:rsid w:val="005027A5"/>
    <w:rPr>
      <w:color w:val="323232"/>
    </w:rPr>
  </w:style>
  <w:style w:type="character" w:customStyle="1" w:styleId="bg23">
    <w:name w:val="bg23"/>
    <w:basedOn w:val="a3"/>
    <w:rsid w:val="005027A5"/>
    <w:rPr>
      <w:color w:val="323232"/>
    </w:rPr>
  </w:style>
  <w:style w:type="character" w:customStyle="1" w:styleId="bg24">
    <w:name w:val="bg24"/>
    <w:basedOn w:val="a3"/>
    <w:rsid w:val="005027A5"/>
    <w:rPr>
      <w:color w:val="323232"/>
    </w:rPr>
  </w:style>
  <w:style w:type="character" w:customStyle="1" w:styleId="bg25">
    <w:name w:val="bg25"/>
    <w:basedOn w:val="a3"/>
    <w:rsid w:val="005027A5"/>
    <w:rPr>
      <w:color w:val="323232"/>
    </w:rPr>
  </w:style>
  <w:style w:type="character" w:customStyle="1" w:styleId="header-21">
    <w:name w:val="header-21"/>
    <w:basedOn w:val="a3"/>
    <w:rsid w:val="005027A5"/>
    <w:rPr>
      <w:vanish w:val="0"/>
      <w:webHidden w:val="0"/>
      <w:specVanish w:val="0"/>
    </w:rPr>
  </w:style>
  <w:style w:type="character" w:customStyle="1" w:styleId="header-31">
    <w:name w:val="header-31"/>
    <w:basedOn w:val="a3"/>
    <w:rsid w:val="005027A5"/>
    <w:rPr>
      <w:vanish w:val="0"/>
      <w:webHidden w:val="0"/>
      <w:specVanish w:val="0"/>
    </w:rPr>
  </w:style>
  <w:style w:type="character" w:customStyle="1" w:styleId="title5">
    <w:name w:val="title5"/>
    <w:basedOn w:val="a3"/>
    <w:rsid w:val="005027A5"/>
    <w:rPr>
      <w:vanish w:val="0"/>
      <w:webHidden w:val="0"/>
      <w:sz w:val="24"/>
      <w:szCs w:val="24"/>
      <w:specVanish w:val="0"/>
    </w:rPr>
  </w:style>
  <w:style w:type="character" w:customStyle="1" w:styleId="subtitle9">
    <w:name w:val="subtitle9"/>
    <w:basedOn w:val="a3"/>
    <w:rsid w:val="005027A5"/>
    <w:rPr>
      <w:b w:val="0"/>
      <w:bCs w:val="0"/>
      <w:vanish w:val="0"/>
      <w:webHidden w:val="0"/>
      <w:spacing w:val="0"/>
      <w:sz w:val="14"/>
      <w:szCs w:val="14"/>
      <w:specVanish w:val="0"/>
    </w:rPr>
  </w:style>
  <w:style w:type="paragraph" w:customStyle="1" w:styleId="module1">
    <w:name w:val="module1"/>
    <w:basedOn w:val="a1"/>
    <w:rsid w:val="005027A5"/>
    <w:pPr>
      <w:widowControl/>
      <w:snapToGrid/>
      <w:jc w:val="left"/>
    </w:pPr>
    <w:rPr>
      <w:sz w:val="24"/>
      <w:szCs w:val="24"/>
    </w:rPr>
  </w:style>
  <w:style w:type="paragraph" w:customStyle="1" w:styleId="module2">
    <w:name w:val="module2"/>
    <w:basedOn w:val="a1"/>
    <w:rsid w:val="005027A5"/>
    <w:pPr>
      <w:widowControl/>
      <w:snapToGrid/>
      <w:spacing w:before="150"/>
      <w:jc w:val="left"/>
    </w:pPr>
    <w:rPr>
      <w:sz w:val="24"/>
      <w:szCs w:val="24"/>
    </w:rPr>
  </w:style>
  <w:style w:type="paragraph" w:customStyle="1" w:styleId="module3">
    <w:name w:val="module3"/>
    <w:basedOn w:val="a1"/>
    <w:rsid w:val="005027A5"/>
    <w:pPr>
      <w:widowControl/>
      <w:snapToGrid/>
      <w:spacing w:before="150"/>
      <w:jc w:val="left"/>
    </w:pPr>
    <w:rPr>
      <w:sz w:val="24"/>
      <w:szCs w:val="24"/>
    </w:rPr>
  </w:style>
  <w:style w:type="paragraph" w:customStyle="1" w:styleId="module4">
    <w:name w:val="module4"/>
    <w:basedOn w:val="a1"/>
    <w:rsid w:val="005027A5"/>
    <w:pPr>
      <w:widowControl/>
      <w:snapToGrid/>
      <w:spacing w:before="150"/>
      <w:jc w:val="left"/>
    </w:pPr>
    <w:rPr>
      <w:sz w:val="24"/>
      <w:szCs w:val="24"/>
    </w:rPr>
  </w:style>
  <w:style w:type="paragraph" w:customStyle="1" w:styleId="module5">
    <w:name w:val="module5"/>
    <w:basedOn w:val="a1"/>
    <w:rsid w:val="005027A5"/>
    <w:pPr>
      <w:widowControl/>
      <w:snapToGrid/>
      <w:spacing w:before="150"/>
      <w:jc w:val="left"/>
    </w:pPr>
    <w:rPr>
      <w:sz w:val="24"/>
      <w:szCs w:val="24"/>
    </w:rPr>
  </w:style>
  <w:style w:type="paragraph" w:customStyle="1" w:styleId="module6">
    <w:name w:val="module6"/>
    <w:basedOn w:val="a1"/>
    <w:rsid w:val="005027A5"/>
    <w:pPr>
      <w:widowControl/>
      <w:snapToGrid/>
      <w:jc w:val="left"/>
    </w:pPr>
    <w:rPr>
      <w:sz w:val="24"/>
      <w:szCs w:val="24"/>
    </w:rPr>
  </w:style>
  <w:style w:type="paragraph" w:customStyle="1" w:styleId="module7">
    <w:name w:val="module7"/>
    <w:basedOn w:val="a1"/>
    <w:rsid w:val="005027A5"/>
    <w:pPr>
      <w:widowControl/>
      <w:snapToGrid/>
      <w:jc w:val="left"/>
    </w:pPr>
    <w:rPr>
      <w:sz w:val="24"/>
      <w:szCs w:val="24"/>
    </w:rPr>
  </w:style>
  <w:style w:type="paragraph" w:customStyle="1" w:styleId="module8">
    <w:name w:val="module8"/>
    <w:basedOn w:val="a1"/>
    <w:rsid w:val="005027A5"/>
    <w:pPr>
      <w:widowControl/>
      <w:snapToGrid/>
      <w:spacing w:before="150" w:after="225"/>
      <w:ind w:right="225"/>
      <w:jc w:val="left"/>
    </w:pPr>
    <w:rPr>
      <w:sz w:val="24"/>
      <w:szCs w:val="24"/>
    </w:rPr>
  </w:style>
  <w:style w:type="paragraph" w:customStyle="1" w:styleId="module9">
    <w:name w:val="module9"/>
    <w:basedOn w:val="a1"/>
    <w:rsid w:val="005027A5"/>
    <w:pPr>
      <w:widowControl/>
      <w:snapToGrid/>
      <w:spacing w:before="150" w:after="225"/>
      <w:ind w:right="225"/>
      <w:jc w:val="left"/>
    </w:pPr>
    <w:rPr>
      <w:sz w:val="24"/>
      <w:szCs w:val="24"/>
    </w:rPr>
  </w:style>
  <w:style w:type="paragraph" w:customStyle="1" w:styleId="module10">
    <w:name w:val="module10"/>
    <w:basedOn w:val="a1"/>
    <w:rsid w:val="005027A5"/>
    <w:pPr>
      <w:widowControl/>
      <w:snapToGrid/>
      <w:spacing w:before="150" w:after="225"/>
      <w:ind w:left="225"/>
      <w:jc w:val="left"/>
    </w:pPr>
    <w:rPr>
      <w:sz w:val="24"/>
      <w:szCs w:val="24"/>
    </w:rPr>
  </w:style>
  <w:style w:type="paragraph" w:customStyle="1" w:styleId="module11">
    <w:name w:val="module11"/>
    <w:basedOn w:val="a1"/>
    <w:rsid w:val="005027A5"/>
    <w:pPr>
      <w:widowControl/>
      <w:snapToGrid/>
      <w:spacing w:before="150" w:after="225"/>
      <w:ind w:left="225"/>
      <w:jc w:val="left"/>
    </w:pPr>
    <w:rPr>
      <w:sz w:val="24"/>
      <w:szCs w:val="24"/>
    </w:rPr>
  </w:style>
  <w:style w:type="character" w:customStyle="1" w:styleId="icon5">
    <w:name w:val="icon5"/>
    <w:basedOn w:val="a3"/>
    <w:rsid w:val="005027A5"/>
    <w:rPr>
      <w:vanish w:val="0"/>
      <w:webHidden w:val="0"/>
      <w:specVanish w:val="0"/>
    </w:rPr>
  </w:style>
  <w:style w:type="paragraph" w:customStyle="1" w:styleId="module12">
    <w:name w:val="module12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dropdown1">
    <w:name w:val="dropdown1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character" w:customStyle="1" w:styleId="header-32">
    <w:name w:val="header-32"/>
    <w:basedOn w:val="a3"/>
    <w:rsid w:val="005027A5"/>
    <w:rPr>
      <w:color w:val="000000"/>
      <w:sz w:val="21"/>
      <w:szCs w:val="21"/>
    </w:rPr>
  </w:style>
  <w:style w:type="character" w:customStyle="1" w:styleId="title6">
    <w:name w:val="title6"/>
    <w:basedOn w:val="a3"/>
    <w:rsid w:val="005027A5"/>
    <w:rPr>
      <w:sz w:val="23"/>
      <w:szCs w:val="23"/>
    </w:rPr>
  </w:style>
  <w:style w:type="character" w:customStyle="1" w:styleId="subtitle10">
    <w:name w:val="subtitle10"/>
    <w:basedOn w:val="a3"/>
    <w:rsid w:val="005027A5"/>
  </w:style>
  <w:style w:type="character" w:customStyle="1" w:styleId="header-33">
    <w:name w:val="header-33"/>
    <w:basedOn w:val="a3"/>
    <w:rsid w:val="005027A5"/>
  </w:style>
  <w:style w:type="character" w:customStyle="1" w:styleId="header-34">
    <w:name w:val="header-34"/>
    <w:basedOn w:val="a3"/>
    <w:rsid w:val="005027A5"/>
  </w:style>
  <w:style w:type="paragraph" w:customStyle="1" w:styleId="readmore1">
    <w:name w:val="readmore1"/>
    <w:basedOn w:val="a1"/>
    <w:rsid w:val="005027A5"/>
    <w:pPr>
      <w:widowControl/>
      <w:snapToGrid/>
      <w:spacing w:before="150"/>
      <w:jc w:val="left"/>
    </w:pPr>
    <w:rPr>
      <w:sz w:val="24"/>
      <w:szCs w:val="24"/>
    </w:rPr>
  </w:style>
  <w:style w:type="character" w:customStyle="1" w:styleId="number1">
    <w:name w:val="number1"/>
    <w:basedOn w:val="a3"/>
    <w:rsid w:val="005027A5"/>
    <w:rPr>
      <w:i/>
      <w:iCs/>
      <w:color w:val="969696"/>
    </w:rPr>
  </w:style>
  <w:style w:type="paragraph" w:customStyle="1" w:styleId="iteminfo1">
    <w:name w:val="iteminfo1"/>
    <w:basedOn w:val="a1"/>
    <w:rsid w:val="005027A5"/>
    <w:pPr>
      <w:widowControl/>
      <w:snapToGrid/>
      <w:spacing w:after="225"/>
      <w:jc w:val="left"/>
    </w:pPr>
    <w:rPr>
      <w:sz w:val="24"/>
      <w:szCs w:val="24"/>
    </w:rPr>
  </w:style>
  <w:style w:type="paragraph" w:customStyle="1" w:styleId="articleinfo1">
    <w:name w:val="articleinfo1"/>
    <w:basedOn w:val="a1"/>
    <w:rsid w:val="005027A5"/>
    <w:pPr>
      <w:widowControl/>
      <w:snapToGrid/>
      <w:spacing w:after="225" w:line="360" w:lineRule="auto"/>
      <w:jc w:val="left"/>
    </w:pPr>
    <w:rPr>
      <w:caps/>
      <w:spacing w:val="15"/>
      <w:sz w:val="19"/>
      <w:szCs w:val="19"/>
    </w:rPr>
  </w:style>
  <w:style w:type="character" w:customStyle="1" w:styleId="modified1">
    <w:name w:val="modified1"/>
    <w:basedOn w:val="a3"/>
    <w:rsid w:val="005027A5"/>
  </w:style>
  <w:style w:type="character" w:customStyle="1" w:styleId="author1">
    <w:name w:val="author1"/>
    <w:basedOn w:val="a3"/>
    <w:rsid w:val="005027A5"/>
  </w:style>
  <w:style w:type="character" w:customStyle="1" w:styleId="created1">
    <w:name w:val="created1"/>
    <w:basedOn w:val="a3"/>
    <w:rsid w:val="005027A5"/>
  </w:style>
  <w:style w:type="character" w:customStyle="1" w:styleId="url1">
    <w:name w:val="url1"/>
    <w:basedOn w:val="a3"/>
    <w:rsid w:val="005027A5"/>
  </w:style>
  <w:style w:type="paragraph" w:customStyle="1" w:styleId="info2">
    <w:name w:val="info2"/>
    <w:basedOn w:val="a1"/>
    <w:rsid w:val="005027A5"/>
    <w:pPr>
      <w:widowControl/>
      <w:snapToGrid/>
      <w:jc w:val="left"/>
    </w:pPr>
    <w:rPr>
      <w:i/>
      <w:iCs/>
      <w:color w:val="969696"/>
      <w:sz w:val="24"/>
      <w:szCs w:val="24"/>
    </w:rPr>
  </w:style>
  <w:style w:type="character" w:customStyle="1" w:styleId="highlight1">
    <w:name w:val="highlight1"/>
    <w:basedOn w:val="a3"/>
    <w:rsid w:val="005027A5"/>
    <w:rPr>
      <w:color w:val="323232"/>
      <w:shd w:val="clear" w:color="auto" w:fill="FFFFFF"/>
    </w:rPr>
  </w:style>
  <w:style w:type="character" w:customStyle="1" w:styleId="label-left1">
    <w:name w:val="label-left1"/>
    <w:basedOn w:val="a3"/>
    <w:rsid w:val="005027A5"/>
    <w:rPr>
      <w:vanish w:val="0"/>
      <w:webHidden w:val="0"/>
      <w:specVanish w:val="0"/>
    </w:rPr>
  </w:style>
  <w:style w:type="paragraph" w:customStyle="1" w:styleId="image1">
    <w:name w:val="image1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readmore2">
    <w:name w:val="readmore2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pagebreak1">
    <w:name w:val="pagebreak1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left1">
    <w:name w:val="left1"/>
    <w:basedOn w:val="a1"/>
    <w:rsid w:val="005027A5"/>
    <w:pPr>
      <w:widowControl/>
      <w:snapToGrid/>
      <w:spacing w:before="150" w:after="225"/>
      <w:ind w:right="240"/>
      <w:jc w:val="left"/>
    </w:pPr>
    <w:rPr>
      <w:sz w:val="24"/>
      <w:szCs w:val="24"/>
    </w:rPr>
  </w:style>
  <w:style w:type="paragraph" w:customStyle="1" w:styleId="right1">
    <w:name w:val="right1"/>
    <w:basedOn w:val="a1"/>
    <w:rsid w:val="005027A5"/>
    <w:pPr>
      <w:widowControl/>
      <w:snapToGrid/>
      <w:spacing w:before="150" w:after="225"/>
      <w:ind w:left="240"/>
      <w:jc w:val="left"/>
    </w:pPr>
    <w:rPr>
      <w:sz w:val="24"/>
      <w:szCs w:val="24"/>
    </w:rPr>
  </w:style>
  <w:style w:type="character" w:customStyle="1" w:styleId="search-more1">
    <w:name w:val="search-more1"/>
    <w:basedOn w:val="a3"/>
    <w:rsid w:val="005027A5"/>
  </w:style>
  <w:style w:type="character" w:customStyle="1" w:styleId="login1">
    <w:name w:val="login1"/>
    <w:basedOn w:val="a3"/>
    <w:rsid w:val="005027A5"/>
  </w:style>
  <w:style w:type="character" w:customStyle="1" w:styleId="login-button-text1">
    <w:name w:val="login-button-text1"/>
    <w:basedOn w:val="a3"/>
    <w:rsid w:val="005027A5"/>
  </w:style>
  <w:style w:type="character" w:customStyle="1" w:styleId="login-button-icon1">
    <w:name w:val="login-button-icon1"/>
    <w:basedOn w:val="a3"/>
    <w:rsid w:val="005027A5"/>
  </w:style>
  <w:style w:type="character" w:customStyle="1" w:styleId="lostpassword1">
    <w:name w:val="lostpassword1"/>
    <w:basedOn w:val="a3"/>
    <w:rsid w:val="005027A5"/>
  </w:style>
  <w:style w:type="character" w:customStyle="1" w:styleId="lostusername1">
    <w:name w:val="lostusername1"/>
    <w:basedOn w:val="a3"/>
    <w:rsid w:val="005027A5"/>
  </w:style>
  <w:style w:type="character" w:customStyle="1" w:styleId="registration1">
    <w:name w:val="registration1"/>
    <w:basedOn w:val="a3"/>
    <w:rsid w:val="005027A5"/>
  </w:style>
  <w:style w:type="character" w:customStyle="1" w:styleId="logout1">
    <w:name w:val="logout1"/>
    <w:basedOn w:val="a3"/>
    <w:rsid w:val="005027A5"/>
  </w:style>
  <w:style w:type="character" w:customStyle="1" w:styleId="logout-button-text1">
    <w:name w:val="logout-button-text1"/>
    <w:basedOn w:val="a3"/>
    <w:rsid w:val="005027A5"/>
  </w:style>
  <w:style w:type="character" w:customStyle="1" w:styleId="logout-button-icon1">
    <w:name w:val="logout-button-icon1"/>
    <w:basedOn w:val="a3"/>
    <w:rsid w:val="005027A5"/>
  </w:style>
  <w:style w:type="character" w:customStyle="1" w:styleId="login2">
    <w:name w:val="login2"/>
    <w:basedOn w:val="a3"/>
    <w:rsid w:val="005027A5"/>
  </w:style>
  <w:style w:type="character" w:customStyle="1" w:styleId="login-button1">
    <w:name w:val="login-button1"/>
    <w:basedOn w:val="a3"/>
    <w:rsid w:val="005027A5"/>
  </w:style>
  <w:style w:type="character" w:customStyle="1" w:styleId="lostpassword2">
    <w:name w:val="lostpassword2"/>
    <w:basedOn w:val="a3"/>
    <w:rsid w:val="005027A5"/>
  </w:style>
  <w:style w:type="character" w:customStyle="1" w:styleId="lostusername2">
    <w:name w:val="lostusername2"/>
    <w:basedOn w:val="a3"/>
    <w:rsid w:val="005027A5"/>
  </w:style>
  <w:style w:type="character" w:customStyle="1" w:styleId="registration2">
    <w:name w:val="registration2"/>
    <w:basedOn w:val="a3"/>
    <w:rsid w:val="005027A5"/>
  </w:style>
  <w:style w:type="character" w:customStyle="1" w:styleId="logout2">
    <w:name w:val="logout2"/>
    <w:basedOn w:val="a3"/>
    <w:rsid w:val="005027A5"/>
  </w:style>
  <w:style w:type="character" w:customStyle="1" w:styleId="logout-button1">
    <w:name w:val="logout-button1"/>
    <w:basedOn w:val="a3"/>
    <w:rsid w:val="005027A5"/>
  </w:style>
  <w:style w:type="paragraph" w:customStyle="1" w:styleId="dropdown2">
    <w:name w:val="dropdown2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columns21">
    <w:name w:val="columns21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columns31">
    <w:name w:val="columns31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paragraph" w:customStyle="1" w:styleId="columns41">
    <w:name w:val="columns41"/>
    <w:basedOn w:val="a1"/>
    <w:rsid w:val="005027A5"/>
    <w:pPr>
      <w:widowControl/>
      <w:snapToGrid/>
      <w:spacing w:before="150" w:after="225"/>
      <w:jc w:val="left"/>
    </w:pPr>
    <w:rPr>
      <w:sz w:val="24"/>
      <w:szCs w:val="24"/>
    </w:rPr>
  </w:style>
  <w:style w:type="character" w:customStyle="1" w:styleId="color">
    <w:name w:val="color"/>
    <w:basedOn w:val="a3"/>
    <w:rsid w:val="005027A5"/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5027A5"/>
    <w:pPr>
      <w:widowControl/>
      <w:pBdr>
        <w:bottom w:val="single" w:sz="6" w:space="1" w:color="auto"/>
      </w:pBdr>
      <w:snapToGrid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3"/>
    <w:link w:val="z-"/>
    <w:uiPriority w:val="99"/>
    <w:semiHidden/>
    <w:rsid w:val="005027A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5027A5"/>
    <w:pPr>
      <w:widowControl/>
      <w:pBdr>
        <w:top w:val="single" w:sz="6" w:space="1" w:color="auto"/>
      </w:pBdr>
      <w:snapToGrid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3"/>
    <w:link w:val="z-1"/>
    <w:uiPriority w:val="99"/>
    <w:semiHidden/>
    <w:rsid w:val="005027A5"/>
    <w:rPr>
      <w:rFonts w:ascii="Arial" w:eastAsia="Times New Roman" w:hAnsi="Arial" w:cs="Arial"/>
      <w:vanish/>
      <w:sz w:val="16"/>
      <w:szCs w:val="16"/>
      <w:lang w:eastAsia="ru-RU"/>
    </w:rPr>
  </w:style>
  <w:style w:type="table" w:styleId="aff6">
    <w:name w:val="Table Grid"/>
    <w:basedOn w:val="a4"/>
    <w:uiPriority w:val="59"/>
    <w:rsid w:val="00502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5027A5"/>
  </w:style>
  <w:style w:type="character" w:customStyle="1" w:styleId="Bodytext8">
    <w:name w:val="Body text (8)_"/>
    <w:link w:val="Bodytext80"/>
    <w:rsid w:val="005027A5"/>
    <w:rPr>
      <w:shd w:val="clear" w:color="auto" w:fill="FFFFFF"/>
    </w:rPr>
  </w:style>
  <w:style w:type="paragraph" w:customStyle="1" w:styleId="Bodytext80">
    <w:name w:val="Body text (8)"/>
    <w:basedOn w:val="a1"/>
    <w:link w:val="Bodytext8"/>
    <w:rsid w:val="005027A5"/>
    <w:pPr>
      <w:widowControl/>
      <w:shd w:val="clear" w:color="auto" w:fill="FFFFFF"/>
      <w:snapToGrid/>
      <w:spacing w:line="0" w:lineRule="atLeast"/>
      <w:ind w:hanging="2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f7">
    <w:name w:val="Нормальный (таблица)"/>
    <w:basedOn w:val="a1"/>
    <w:next w:val="a1"/>
    <w:rsid w:val="005027A5"/>
    <w:pPr>
      <w:autoSpaceDE w:val="0"/>
      <w:autoSpaceDN w:val="0"/>
      <w:adjustRightInd w:val="0"/>
      <w:snapToGrid/>
    </w:pPr>
    <w:rPr>
      <w:rFonts w:ascii="Arial" w:hAnsi="Arial" w:cs="Arial"/>
      <w:sz w:val="24"/>
      <w:szCs w:val="24"/>
    </w:rPr>
  </w:style>
  <w:style w:type="paragraph" w:customStyle="1" w:styleId="aff8">
    <w:name w:val="Прижатый влево"/>
    <w:basedOn w:val="a1"/>
    <w:next w:val="a1"/>
    <w:rsid w:val="005027A5"/>
    <w:pPr>
      <w:autoSpaceDE w:val="0"/>
      <w:autoSpaceDN w:val="0"/>
      <w:adjustRightInd w:val="0"/>
      <w:snapToGrid/>
      <w:jc w:val="left"/>
    </w:pPr>
    <w:rPr>
      <w:rFonts w:ascii="Arial" w:hAnsi="Arial" w:cs="Arial"/>
      <w:sz w:val="24"/>
      <w:szCs w:val="24"/>
    </w:rPr>
  </w:style>
  <w:style w:type="numbering" w:customStyle="1" w:styleId="111">
    <w:name w:val="Нет списка111"/>
    <w:next w:val="a5"/>
    <w:uiPriority w:val="99"/>
    <w:semiHidden/>
    <w:unhideWhenUsed/>
    <w:rsid w:val="005027A5"/>
  </w:style>
  <w:style w:type="numbering" w:customStyle="1" w:styleId="1111">
    <w:name w:val="Нет списка1111"/>
    <w:next w:val="a5"/>
    <w:uiPriority w:val="99"/>
    <w:semiHidden/>
    <w:unhideWhenUsed/>
    <w:rsid w:val="005027A5"/>
  </w:style>
  <w:style w:type="paragraph" w:customStyle="1" w:styleId="11">
    <w:name w:val="заголовок пз 1 Знак"/>
    <w:basedOn w:val="af4"/>
    <w:autoRedefine/>
    <w:rsid w:val="0082247C"/>
    <w:pPr>
      <w:widowControl/>
      <w:numPr>
        <w:numId w:val="17"/>
      </w:numPr>
      <w:snapToGrid/>
      <w:spacing w:after="0" w:line="360" w:lineRule="auto"/>
      <w:outlineLvl w:val="0"/>
    </w:pPr>
    <w:rPr>
      <w:b/>
      <w:snapToGrid w:val="0"/>
      <w:sz w:val="28"/>
      <w:szCs w:val="32"/>
    </w:rPr>
  </w:style>
  <w:style w:type="paragraph" w:styleId="34">
    <w:name w:val="Body Text 3"/>
    <w:basedOn w:val="a1"/>
    <w:link w:val="35"/>
    <w:uiPriority w:val="99"/>
    <w:unhideWhenUsed/>
    <w:rsid w:val="00FA2009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uiPriority w:val="99"/>
    <w:rsid w:val="00FA2009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styleId="111111">
    <w:name w:val="Outline List 2"/>
    <w:basedOn w:val="a5"/>
    <w:unhideWhenUsed/>
    <w:rsid w:val="002E3392"/>
    <w:pPr>
      <w:numPr>
        <w:numId w:val="25"/>
      </w:numPr>
    </w:pPr>
  </w:style>
  <w:style w:type="character" w:styleId="aff9">
    <w:name w:val="page number"/>
    <w:basedOn w:val="a3"/>
    <w:rsid w:val="001E394D"/>
  </w:style>
  <w:style w:type="paragraph" w:styleId="affa">
    <w:name w:val="caption"/>
    <w:basedOn w:val="a1"/>
    <w:next w:val="a1"/>
    <w:qFormat/>
    <w:rsid w:val="001E394D"/>
    <w:pPr>
      <w:widowControl/>
      <w:snapToGrid/>
      <w:spacing w:after="200" w:line="276" w:lineRule="auto"/>
      <w:jc w:val="left"/>
    </w:pPr>
    <w:rPr>
      <w:rFonts w:eastAsia="Calibri"/>
      <w:b/>
      <w:bCs/>
      <w:lang w:eastAsia="en-US"/>
    </w:rPr>
  </w:style>
  <w:style w:type="paragraph" w:customStyle="1" w:styleId="affb">
    <w:name w:val="МОЕ"/>
    <w:basedOn w:val="a1"/>
    <w:rsid w:val="001E394D"/>
    <w:pPr>
      <w:ind w:firstLine="709"/>
    </w:pPr>
    <w:rPr>
      <w:spacing w:val="10"/>
      <w:sz w:val="28"/>
      <w:szCs w:val="28"/>
    </w:rPr>
  </w:style>
  <w:style w:type="paragraph" w:customStyle="1" w:styleId="S2">
    <w:name w:val="S_Обычный в таблице"/>
    <w:basedOn w:val="a1"/>
    <w:rsid w:val="001E394D"/>
    <w:pPr>
      <w:widowControl/>
      <w:snapToGrid/>
      <w:spacing w:line="360" w:lineRule="auto"/>
      <w:jc w:val="center"/>
    </w:pPr>
    <w:rPr>
      <w:sz w:val="24"/>
      <w:szCs w:val="24"/>
    </w:rPr>
  </w:style>
  <w:style w:type="paragraph" w:customStyle="1" w:styleId="TablCenter">
    <w:name w:val="Tabl_Center"/>
    <w:basedOn w:val="a1"/>
    <w:rsid w:val="001E394D"/>
    <w:pPr>
      <w:keepLines/>
      <w:widowControl/>
      <w:snapToGrid/>
      <w:spacing w:before="20" w:after="20" w:line="216" w:lineRule="auto"/>
      <w:jc w:val="center"/>
    </w:pPr>
    <w:rPr>
      <w:sz w:val="22"/>
    </w:rPr>
  </w:style>
  <w:style w:type="paragraph" w:customStyle="1" w:styleId="1f0">
    <w:name w:val="Без интервала1"/>
    <w:rsid w:val="00E922A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c">
    <w:name w:val="Ñòèëü"/>
    <w:rsid w:val="002F6838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2d">
    <w:name w:val="Стиль2"/>
    <w:basedOn w:val="a1"/>
    <w:rsid w:val="00B143FE"/>
    <w:pPr>
      <w:widowControl/>
      <w:snapToGrid/>
      <w:jc w:val="center"/>
    </w:pPr>
    <w:rPr>
      <w:cap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21427-F1B3-451A-AF3F-B6A0BA393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1</Pages>
  <Words>5307</Words>
  <Characters>30255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35492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20</cp:revision>
  <cp:lastPrinted>2018-06-07T05:16:00Z</cp:lastPrinted>
  <dcterms:created xsi:type="dcterms:W3CDTF">2018-03-21T05:58:00Z</dcterms:created>
  <dcterms:modified xsi:type="dcterms:W3CDTF">2018-09-26T04:22:00Z</dcterms:modified>
</cp:coreProperties>
</file>